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024"/>
        <w:gridCol w:w="3024"/>
        <w:gridCol w:w="3024"/>
      </w:tblGrid>
      <w:tr w:rsidR="00F020E8" w:rsidRPr="00D2245C" w14:paraId="7F2EB61A" w14:textId="77777777" w:rsidTr="002B4CDE">
        <w:trPr>
          <w:trHeight w:val="2167"/>
          <w:jc w:val="center"/>
        </w:trPr>
        <w:tc>
          <w:tcPr>
            <w:tcW w:w="3070" w:type="dxa"/>
            <w:vAlign w:val="center"/>
          </w:tcPr>
          <w:p w14:paraId="3AC6E900" w14:textId="075FD673" w:rsidR="00F020E8" w:rsidRPr="00D2245C" w:rsidRDefault="00F020E8" w:rsidP="00FB6554"/>
        </w:tc>
        <w:tc>
          <w:tcPr>
            <w:tcW w:w="3071" w:type="dxa"/>
            <w:vAlign w:val="center"/>
          </w:tcPr>
          <w:p w14:paraId="7BE567FC" w14:textId="07B40987" w:rsidR="00F020E8" w:rsidRPr="00D2245C" w:rsidRDefault="00D813D1" w:rsidP="0039269F">
            <w:pPr>
              <w:jc w:val="center"/>
            </w:pPr>
            <w:r w:rsidRPr="00D2245C">
              <w:rPr>
                <w:noProof/>
              </w:rPr>
              <mc:AlternateContent>
                <mc:Choice Requires="wpg">
                  <w:drawing>
                    <wp:anchor distT="0" distB="0" distL="114300" distR="114300" simplePos="0" relativeHeight="251663360" behindDoc="0" locked="0" layoutInCell="1" allowOverlap="1" wp14:anchorId="5A709827" wp14:editId="2CDBECFC">
                      <wp:simplePos x="0" y="0"/>
                      <wp:positionH relativeFrom="column">
                        <wp:posOffset>-2254250</wp:posOffset>
                      </wp:positionH>
                      <wp:positionV relativeFrom="paragraph">
                        <wp:posOffset>-306070</wp:posOffset>
                      </wp:positionV>
                      <wp:extent cx="6273165" cy="1494790"/>
                      <wp:effectExtent l="0" t="0" r="0" b="0"/>
                      <wp:wrapNone/>
                      <wp:docPr id="1" name="Groupe 1"/>
                      <wp:cNvGraphicFramePr/>
                      <a:graphic xmlns:a="http://schemas.openxmlformats.org/drawingml/2006/main">
                        <a:graphicData uri="http://schemas.microsoft.com/office/word/2010/wordprocessingGroup">
                          <wpg:wgp>
                            <wpg:cNvGrpSpPr/>
                            <wpg:grpSpPr>
                              <a:xfrm>
                                <a:off x="0" y="0"/>
                                <a:ext cx="6273165" cy="1494790"/>
                                <a:chOff x="0" y="0"/>
                                <a:chExt cx="6273165" cy="1494790"/>
                              </a:xfrm>
                            </wpg:grpSpPr>
                            <pic:pic xmlns:pic="http://schemas.openxmlformats.org/drawingml/2006/picture">
                              <pic:nvPicPr>
                                <pic:cNvPr id="6" name="Image 6" descr="logo fol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981575" y="0"/>
                                  <a:ext cx="1291590" cy="1400175"/>
                                </a:xfrm>
                                <a:prstGeom prst="rect">
                                  <a:avLst/>
                                </a:prstGeom>
                                <a:noFill/>
                                <a:ln>
                                  <a:noFill/>
                                </a:ln>
                              </pic:spPr>
                            </pic:pic>
                            <pic:pic xmlns:pic="http://schemas.openxmlformats.org/drawingml/2006/picture">
                              <pic:nvPicPr>
                                <pic:cNvPr id="8" name="Image 8" descr="Usep rhone metropole de lyon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81275" y="57150"/>
                                  <a:ext cx="1219200" cy="1412240"/>
                                </a:xfrm>
                                <a:prstGeom prst="rect">
                                  <a:avLst/>
                                </a:prstGeom>
                                <a:noFill/>
                                <a:ln>
                                  <a:noFill/>
                                </a:ln>
                              </pic:spPr>
                            </pic:pic>
                            <pic:pic xmlns:pic="http://schemas.openxmlformats.org/drawingml/2006/picture">
                              <pic:nvPicPr>
                                <pic:cNvPr id="7" name="Image 7" descr="logo_DSDEN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8100"/>
                                  <a:ext cx="1295400" cy="14566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DEB5AD7" id="Groupe 1" o:spid="_x0000_s1026" style="position:absolute;margin-left:-177.5pt;margin-top:-24.1pt;width:493.95pt;height:117.7pt;z-index:251663360;mso-width-relative:margin;mso-height-relative:margin" coordsize="62731,149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alt="logo fol 1" style="position:absolute;left:49815;width:12916;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">
                        <v:imagedata r:id="rId11" o:title="logo fol 1"/>
                        <v:path arrowok="t"/>
                      </v:shape>
                      <v:shape id="Image 8" o:spid="_x0000_s1028" type="#_x0000_t75" alt="Usep rhone metropole de lyon 3" style="position:absolute;left:25812;top:571;width:12192;height:14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">
                        <v:imagedata r:id="rId12" o:title="Usep rhone metropole de lyon 3"/>
                        <v:path arrowok="t"/>
                      </v:shape>
                      <v:shape id="Image 7" o:spid="_x0000_s1029" type="#_x0000_t75" alt="logo_DSDEN (1)" style="position:absolute;top:381;width:12954;height:1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">
                        <v:imagedata r:id="rId13" o:title="logo_DSDEN (1)"/>
                        <v:path arrowok="t"/>
                      </v:shape>
                    </v:group>
                  </w:pict>
                </mc:Fallback>
              </mc:AlternateContent>
            </w:r>
          </w:p>
        </w:tc>
        <w:tc>
          <w:tcPr>
            <w:tcW w:w="3071" w:type="dxa"/>
            <w:vAlign w:val="center"/>
          </w:tcPr>
          <w:p w14:paraId="2AD31739" w14:textId="59B4003E" w:rsidR="00F020E8" w:rsidRPr="00D2245C" w:rsidRDefault="00F020E8" w:rsidP="00FB6554"/>
        </w:tc>
      </w:tr>
    </w:tbl>
    <w:p w14:paraId="3E0CFFD4" w14:textId="10A43C90" w:rsidR="00F020E8" w:rsidRPr="00D2245C" w:rsidRDefault="00F020E8" w:rsidP="00FB6554"/>
    <w:p w14:paraId="13BF2F93" w14:textId="77777777" w:rsidR="00E05D10" w:rsidRPr="00D2245C" w:rsidRDefault="00E05D10" w:rsidP="00FB6554">
      <w:pPr>
        <w:jc w:val="center"/>
        <w:rPr>
          <w:rFonts w:ascii="Arial Black" w:hAnsi="Arial Black"/>
          <w:sz w:val="24"/>
        </w:rPr>
      </w:pPr>
    </w:p>
    <w:p w14:paraId="18A36AC0" w14:textId="77777777" w:rsidR="005D0748" w:rsidRPr="00D2245C" w:rsidRDefault="005D0748" w:rsidP="000B39B7">
      <w:pPr>
        <w:keepNext/>
        <w:suppressAutoHyphens/>
        <w:spacing w:line="240" w:lineRule="exact"/>
        <w:jc w:val="center"/>
        <w:rPr>
          <w:rFonts w:ascii="Arial Black" w:hAnsi="Arial Black" w:cs="Arial"/>
          <w:b/>
          <w:caps/>
          <w:sz w:val="22"/>
          <w:szCs w:val="22"/>
          <w:lang w:eastAsia="zh-CN"/>
        </w:rPr>
      </w:pPr>
    </w:p>
    <w:p w14:paraId="2F980CEA" w14:textId="77777777" w:rsidR="005D0748" w:rsidRPr="00D2245C" w:rsidRDefault="005D0748" w:rsidP="000B39B7">
      <w:pPr>
        <w:keepNext/>
        <w:suppressAutoHyphens/>
        <w:spacing w:line="240" w:lineRule="exact"/>
        <w:jc w:val="center"/>
        <w:rPr>
          <w:rFonts w:ascii="Arial Black" w:hAnsi="Arial Black" w:cs="Arial"/>
          <w:b/>
          <w:caps/>
          <w:sz w:val="22"/>
          <w:szCs w:val="22"/>
          <w:lang w:eastAsia="zh-CN"/>
        </w:rPr>
      </w:pPr>
    </w:p>
    <w:p w14:paraId="40374574" w14:textId="3F620CF6" w:rsidR="000B39B7" w:rsidRPr="00D2245C" w:rsidRDefault="000B39B7" w:rsidP="000B39B7">
      <w:pPr>
        <w:keepNext/>
        <w:suppressAutoHyphens/>
        <w:spacing w:line="240" w:lineRule="exact"/>
        <w:jc w:val="center"/>
        <w:rPr>
          <w:rFonts w:ascii="Arial Black" w:hAnsi="Arial Black" w:cs="Arial"/>
          <w:b/>
          <w:caps/>
          <w:sz w:val="22"/>
          <w:szCs w:val="22"/>
          <w:lang w:eastAsia="zh-CN"/>
        </w:rPr>
      </w:pPr>
      <w:r w:rsidRPr="00D2245C">
        <w:rPr>
          <w:rFonts w:ascii="Arial Black" w:hAnsi="Arial Black" w:cs="Arial"/>
          <w:b/>
          <w:caps/>
          <w:sz w:val="22"/>
          <w:szCs w:val="22"/>
          <w:lang w:eastAsia="zh-CN"/>
        </w:rPr>
        <w:t>Convention départementale relative au développement du sport scolaire</w:t>
      </w:r>
    </w:p>
    <w:p w14:paraId="60FA3C89" w14:textId="77777777" w:rsidR="00C54254" w:rsidRPr="00D2245C" w:rsidRDefault="00C54254" w:rsidP="000B39B7">
      <w:pPr>
        <w:keepNext/>
        <w:suppressAutoHyphens/>
        <w:spacing w:line="240" w:lineRule="exact"/>
        <w:jc w:val="center"/>
        <w:rPr>
          <w:rFonts w:ascii="Arial Black" w:hAnsi="Arial Black" w:cs="Arial"/>
          <w:b/>
          <w:caps/>
          <w:sz w:val="22"/>
          <w:szCs w:val="22"/>
          <w:lang w:eastAsia="zh-CN"/>
        </w:rPr>
      </w:pPr>
    </w:p>
    <w:p w14:paraId="69EA1DC5" w14:textId="21B05750" w:rsidR="000B39B7" w:rsidRPr="00D2245C" w:rsidRDefault="000B39B7" w:rsidP="000B39B7">
      <w:pPr>
        <w:keepNext/>
        <w:suppressAutoHyphens/>
        <w:spacing w:line="240" w:lineRule="exact"/>
        <w:jc w:val="center"/>
        <w:rPr>
          <w:rFonts w:ascii="Arial Black" w:hAnsi="Arial Black" w:cs="Arial"/>
          <w:b/>
          <w:caps/>
          <w:sz w:val="22"/>
          <w:szCs w:val="22"/>
          <w:lang w:eastAsia="zh-CN"/>
        </w:rPr>
      </w:pPr>
    </w:p>
    <w:p w14:paraId="2D958DB8" w14:textId="57EFE4F7" w:rsidR="005D0748" w:rsidRPr="00D2245C" w:rsidRDefault="005D0748" w:rsidP="00003372">
      <w:pPr>
        <w:keepNext/>
        <w:suppressAutoHyphens/>
        <w:spacing w:line="240" w:lineRule="exact"/>
        <w:rPr>
          <w:rFonts w:ascii="Arial Black" w:hAnsi="Arial Black" w:cs="Arial"/>
          <w:b/>
          <w:caps/>
          <w:sz w:val="22"/>
          <w:szCs w:val="22"/>
          <w:lang w:eastAsia="zh-CN"/>
        </w:rPr>
      </w:pPr>
    </w:p>
    <w:p w14:paraId="223506E9" w14:textId="77777777" w:rsidR="008C3212" w:rsidRPr="00D2245C" w:rsidRDefault="008C3212" w:rsidP="008C3212">
      <w:pPr>
        <w:keepNext/>
        <w:suppressAutoHyphens/>
        <w:spacing w:before="100" w:after="100"/>
        <w:rPr>
          <w:rFonts w:eastAsia="Calibri" w:cs="Arial"/>
          <w:szCs w:val="20"/>
        </w:rPr>
      </w:pPr>
      <w:r w:rsidRPr="00D2245C">
        <w:rPr>
          <w:rFonts w:eastAsia="Calibri" w:cs="Arial"/>
          <w:szCs w:val="20"/>
        </w:rPr>
        <w:t>Références réglementaires :</w:t>
      </w:r>
    </w:p>
    <w:p w14:paraId="6756D87B" w14:textId="32E17FAB" w:rsidR="008C3212" w:rsidRPr="00D2245C" w:rsidRDefault="008C3212" w:rsidP="008C3212">
      <w:pPr>
        <w:numPr>
          <w:ilvl w:val="0"/>
          <w:numId w:val="28"/>
        </w:numPr>
        <w:suppressAutoHyphens/>
        <w:spacing w:after="5" w:line="225" w:lineRule="auto"/>
        <w:rPr>
          <w:rFonts w:eastAsia="Calibri" w:cs="Arial"/>
          <w:szCs w:val="20"/>
        </w:rPr>
      </w:pPr>
      <w:r w:rsidRPr="00D2245C">
        <w:rPr>
          <w:rFonts w:eastAsia="Calibri" w:cs="Arial"/>
          <w:szCs w:val="20"/>
        </w:rPr>
        <w:t>Le code de l'Éducation, notamment les articles L 552-</w:t>
      </w:r>
      <w:r w:rsidR="00057B8B" w:rsidRPr="00D2245C">
        <w:rPr>
          <w:rFonts w:eastAsia="Calibri" w:cs="Arial"/>
          <w:szCs w:val="20"/>
        </w:rPr>
        <w:t>1</w:t>
      </w:r>
      <w:r w:rsidRPr="00D2245C">
        <w:rPr>
          <w:rFonts w:eastAsia="Calibri" w:cs="Arial"/>
          <w:szCs w:val="20"/>
        </w:rPr>
        <w:t xml:space="preserve"> à L 552-4 ; </w:t>
      </w:r>
    </w:p>
    <w:p w14:paraId="09BBDD99" w14:textId="4A6C0DB0" w:rsidR="008C3212" w:rsidRPr="00D2245C" w:rsidRDefault="00057B8B" w:rsidP="008C3212">
      <w:pPr>
        <w:numPr>
          <w:ilvl w:val="0"/>
          <w:numId w:val="28"/>
        </w:numPr>
        <w:suppressAutoHyphens/>
        <w:spacing w:after="5" w:line="225" w:lineRule="auto"/>
        <w:rPr>
          <w:rFonts w:eastAsia="Calibri" w:cs="Arial"/>
          <w:szCs w:val="20"/>
        </w:rPr>
      </w:pPr>
      <w:r w:rsidRPr="00D2245C">
        <w:rPr>
          <w:rFonts w:eastAsia="Calibri" w:cs="Arial"/>
          <w:szCs w:val="20"/>
        </w:rPr>
        <w:t>La loi n° 2002-73 du 17-</w:t>
      </w:r>
      <w:r w:rsidR="008C3212" w:rsidRPr="00D2245C">
        <w:rPr>
          <w:rFonts w:eastAsia="Calibri" w:cs="Arial"/>
          <w:szCs w:val="20"/>
        </w:rPr>
        <w:t>1</w:t>
      </w:r>
      <w:r w:rsidRPr="00D2245C">
        <w:rPr>
          <w:rFonts w:eastAsia="Calibri" w:cs="Arial"/>
          <w:szCs w:val="20"/>
        </w:rPr>
        <w:t>-</w:t>
      </w:r>
      <w:r w:rsidR="008C3212" w:rsidRPr="00D2245C">
        <w:rPr>
          <w:rFonts w:eastAsia="Calibri" w:cs="Arial"/>
          <w:szCs w:val="20"/>
        </w:rPr>
        <w:t xml:space="preserve">2002 parue au </w:t>
      </w:r>
      <w:r w:rsidR="008C3212" w:rsidRPr="00D2245C">
        <w:rPr>
          <w:rFonts w:eastAsia="Calibri" w:cs="Arial"/>
          <w:i/>
          <w:szCs w:val="20"/>
        </w:rPr>
        <w:t>JORF</w:t>
      </w:r>
      <w:r w:rsidRPr="00D2245C">
        <w:rPr>
          <w:rFonts w:eastAsia="Calibri" w:cs="Arial"/>
          <w:szCs w:val="20"/>
        </w:rPr>
        <w:t xml:space="preserve"> du 18-</w:t>
      </w:r>
      <w:r w:rsidR="008C3212" w:rsidRPr="00D2245C">
        <w:rPr>
          <w:rFonts w:eastAsia="Calibri" w:cs="Arial"/>
          <w:szCs w:val="20"/>
        </w:rPr>
        <w:t>1</w:t>
      </w:r>
      <w:r w:rsidRPr="00D2245C">
        <w:rPr>
          <w:rFonts w:eastAsia="Calibri" w:cs="Arial"/>
          <w:szCs w:val="20"/>
        </w:rPr>
        <w:t>-</w:t>
      </w:r>
      <w:r w:rsidR="008C3212" w:rsidRPr="00D2245C">
        <w:rPr>
          <w:rFonts w:eastAsia="Calibri" w:cs="Arial"/>
          <w:szCs w:val="20"/>
        </w:rPr>
        <w:t>2002, de modernisation sociale ;</w:t>
      </w:r>
    </w:p>
    <w:p w14:paraId="0730F42D" w14:textId="4F06B772" w:rsidR="008C3212" w:rsidRPr="00D2245C" w:rsidRDefault="00057B8B" w:rsidP="008C3212">
      <w:pPr>
        <w:numPr>
          <w:ilvl w:val="0"/>
          <w:numId w:val="28"/>
        </w:numPr>
        <w:suppressAutoHyphens/>
        <w:spacing w:after="5" w:line="225" w:lineRule="auto"/>
        <w:rPr>
          <w:rFonts w:eastAsia="Calibri" w:cs="Arial"/>
          <w:szCs w:val="20"/>
        </w:rPr>
      </w:pPr>
      <w:r w:rsidRPr="00D2245C">
        <w:rPr>
          <w:rFonts w:eastAsia="Calibri" w:cs="Arial"/>
          <w:szCs w:val="20"/>
        </w:rPr>
        <w:t>La loi n° 2005-102 du 11-2-</w:t>
      </w:r>
      <w:r w:rsidR="008C3212" w:rsidRPr="00D2245C">
        <w:rPr>
          <w:rFonts w:eastAsia="Calibri" w:cs="Arial"/>
          <w:szCs w:val="20"/>
        </w:rPr>
        <w:t xml:space="preserve">2005 parue au </w:t>
      </w:r>
      <w:r w:rsidR="008C3212" w:rsidRPr="00D2245C">
        <w:rPr>
          <w:rFonts w:eastAsia="Calibri" w:cs="Arial"/>
          <w:i/>
          <w:szCs w:val="20"/>
        </w:rPr>
        <w:t>JORF</w:t>
      </w:r>
      <w:r w:rsidRPr="00D2245C">
        <w:rPr>
          <w:rFonts w:eastAsia="Calibri" w:cs="Arial"/>
          <w:szCs w:val="20"/>
        </w:rPr>
        <w:t xml:space="preserve"> du 12-</w:t>
      </w:r>
      <w:r w:rsidR="008C3212" w:rsidRPr="00D2245C">
        <w:rPr>
          <w:rFonts w:eastAsia="Calibri" w:cs="Arial"/>
          <w:szCs w:val="20"/>
        </w:rPr>
        <w:t>2</w:t>
      </w:r>
      <w:r w:rsidRPr="00D2245C">
        <w:rPr>
          <w:rFonts w:eastAsia="Calibri" w:cs="Arial"/>
          <w:szCs w:val="20"/>
        </w:rPr>
        <w:t>-</w:t>
      </w:r>
      <w:r w:rsidR="008C3212" w:rsidRPr="00D2245C">
        <w:rPr>
          <w:rFonts w:eastAsia="Calibri" w:cs="Arial"/>
          <w:szCs w:val="20"/>
        </w:rPr>
        <w:t>2005, pour l'égalité des droits et des chances, la participation et la citoyenneté des personnes handicapées ;</w:t>
      </w:r>
    </w:p>
    <w:p w14:paraId="463A920A" w14:textId="1D6CC356" w:rsidR="00057B8B" w:rsidRPr="00D2245C" w:rsidRDefault="00057B8B" w:rsidP="008C3212">
      <w:pPr>
        <w:numPr>
          <w:ilvl w:val="0"/>
          <w:numId w:val="28"/>
        </w:numPr>
        <w:suppressAutoHyphens/>
        <w:spacing w:after="5" w:line="225" w:lineRule="auto"/>
        <w:rPr>
          <w:rFonts w:eastAsia="Calibri" w:cs="Arial"/>
          <w:szCs w:val="20"/>
        </w:rPr>
      </w:pPr>
      <w:r w:rsidRPr="00D2245C">
        <w:rPr>
          <w:rFonts w:eastAsia="Calibri" w:cs="Arial"/>
          <w:szCs w:val="20"/>
        </w:rPr>
        <w:t xml:space="preserve">La loi n° 2019-791 du 26-7-2019 parue au </w:t>
      </w:r>
      <w:r w:rsidRPr="00D2245C">
        <w:rPr>
          <w:rFonts w:eastAsia="Calibri" w:cs="Arial"/>
          <w:i/>
          <w:szCs w:val="20"/>
        </w:rPr>
        <w:t>JORF</w:t>
      </w:r>
      <w:r w:rsidRPr="00D2245C">
        <w:rPr>
          <w:rFonts w:eastAsia="Calibri" w:cs="Arial"/>
          <w:szCs w:val="20"/>
        </w:rPr>
        <w:t xml:space="preserve"> du 28-7-2019 pour une école de la confiance ;</w:t>
      </w:r>
    </w:p>
    <w:p w14:paraId="7C1421A9" w14:textId="4647D57F" w:rsidR="008C3212" w:rsidRPr="00D2245C" w:rsidRDefault="008C3212" w:rsidP="008C3212">
      <w:pPr>
        <w:numPr>
          <w:ilvl w:val="0"/>
          <w:numId w:val="28"/>
        </w:numPr>
        <w:suppressAutoHyphens/>
        <w:spacing w:after="5" w:line="225" w:lineRule="auto"/>
        <w:rPr>
          <w:rFonts w:eastAsia="Calibri" w:cs="Arial"/>
          <w:szCs w:val="20"/>
        </w:rPr>
      </w:pPr>
      <w:r w:rsidRPr="00D2245C">
        <w:rPr>
          <w:rFonts w:eastAsia="Calibri" w:cs="Arial"/>
          <w:szCs w:val="20"/>
        </w:rPr>
        <w:t>Le décret n° 936-2 du 12</w:t>
      </w:r>
      <w:r w:rsidR="00057B8B" w:rsidRPr="00D2245C">
        <w:rPr>
          <w:rFonts w:eastAsia="Calibri" w:cs="Arial"/>
          <w:szCs w:val="20"/>
        </w:rPr>
        <w:t>-</w:t>
      </w:r>
      <w:r w:rsidRPr="00D2245C">
        <w:rPr>
          <w:rFonts w:eastAsia="Calibri" w:cs="Arial"/>
          <w:szCs w:val="20"/>
        </w:rPr>
        <w:t>9</w:t>
      </w:r>
      <w:r w:rsidR="00057B8B" w:rsidRPr="00D2245C">
        <w:rPr>
          <w:rFonts w:eastAsia="Calibri" w:cs="Arial"/>
          <w:szCs w:val="20"/>
        </w:rPr>
        <w:t>-</w:t>
      </w:r>
      <w:r w:rsidRPr="00D2245C">
        <w:rPr>
          <w:rFonts w:eastAsia="Calibri" w:cs="Arial"/>
          <w:szCs w:val="20"/>
        </w:rPr>
        <w:t xml:space="preserve">2003 paru au </w:t>
      </w:r>
      <w:r w:rsidRPr="00D2245C">
        <w:rPr>
          <w:rFonts w:eastAsia="Calibri" w:cs="Arial"/>
          <w:i/>
          <w:szCs w:val="20"/>
        </w:rPr>
        <w:t>JORF</w:t>
      </w:r>
      <w:r w:rsidR="00057B8B" w:rsidRPr="00D2245C">
        <w:rPr>
          <w:rFonts w:eastAsia="Calibri" w:cs="Arial"/>
          <w:szCs w:val="20"/>
        </w:rPr>
        <w:t xml:space="preserve"> du 20-</w:t>
      </w:r>
      <w:r w:rsidRPr="00D2245C">
        <w:rPr>
          <w:rFonts w:eastAsia="Calibri" w:cs="Arial"/>
          <w:szCs w:val="20"/>
        </w:rPr>
        <w:t>9</w:t>
      </w:r>
      <w:r w:rsidR="00057B8B" w:rsidRPr="00D2245C">
        <w:rPr>
          <w:rFonts w:eastAsia="Calibri" w:cs="Arial"/>
          <w:szCs w:val="20"/>
        </w:rPr>
        <w:t>-</w:t>
      </w:r>
      <w:r w:rsidRPr="00D2245C">
        <w:rPr>
          <w:rFonts w:eastAsia="Calibri" w:cs="Arial"/>
          <w:szCs w:val="20"/>
        </w:rPr>
        <w:t xml:space="preserve">2013 et approuvé en Conseil d'État, portant approbation des statuts de l'Union sportive de l'enseignement du premier degré ; </w:t>
      </w:r>
    </w:p>
    <w:p w14:paraId="2B5C3CE4" w14:textId="713A6E04" w:rsidR="008C3212" w:rsidRPr="00D2245C" w:rsidRDefault="008C3212" w:rsidP="008C3212">
      <w:pPr>
        <w:numPr>
          <w:ilvl w:val="0"/>
          <w:numId w:val="28"/>
        </w:numPr>
        <w:suppressAutoHyphens/>
        <w:spacing w:after="5" w:line="225" w:lineRule="auto"/>
        <w:rPr>
          <w:rFonts w:eastAsia="Calibri" w:cs="Arial"/>
          <w:szCs w:val="20"/>
        </w:rPr>
      </w:pPr>
      <w:r w:rsidRPr="00D2245C">
        <w:rPr>
          <w:rFonts w:eastAsia="Calibri" w:cs="Arial"/>
          <w:szCs w:val="20"/>
        </w:rPr>
        <w:t>La convention cadre entre le ministère de l'éducation nationale</w:t>
      </w:r>
      <w:r w:rsidR="0083134A" w:rsidRPr="00D2245C">
        <w:rPr>
          <w:rFonts w:cs="Arial"/>
          <w:szCs w:val="20"/>
        </w:rPr>
        <w:t xml:space="preserve"> et de la jeunesse</w:t>
      </w:r>
      <w:r w:rsidRPr="00D2245C">
        <w:rPr>
          <w:rFonts w:eastAsia="Calibri" w:cs="Arial"/>
          <w:szCs w:val="20"/>
        </w:rPr>
        <w:t>, l'Union sportive de l'enseignement du premier degré, et la Ligue de l'enseignement signée le</w:t>
      </w:r>
      <w:r w:rsidR="00057B8B" w:rsidRPr="00D2245C">
        <w:rPr>
          <w:rFonts w:cs="Arial"/>
          <w:szCs w:val="20"/>
        </w:rPr>
        <w:t xml:space="preserve"> 01-</w:t>
      </w:r>
      <w:r w:rsidR="0083134A" w:rsidRPr="00D2245C">
        <w:rPr>
          <w:rFonts w:cs="Arial"/>
          <w:szCs w:val="20"/>
        </w:rPr>
        <w:t>07</w:t>
      </w:r>
      <w:r w:rsidR="00057B8B" w:rsidRPr="00D2245C">
        <w:rPr>
          <w:rFonts w:cs="Arial"/>
          <w:szCs w:val="20"/>
        </w:rPr>
        <w:t>-</w:t>
      </w:r>
      <w:r w:rsidR="0083134A" w:rsidRPr="00D2245C">
        <w:rPr>
          <w:rFonts w:cs="Arial"/>
          <w:szCs w:val="20"/>
        </w:rPr>
        <w:t>2019</w:t>
      </w:r>
    </w:p>
    <w:p w14:paraId="5DA100C2" w14:textId="69DC780C" w:rsidR="008C3212" w:rsidRPr="00D2245C" w:rsidRDefault="008C3212" w:rsidP="008C3212">
      <w:pPr>
        <w:numPr>
          <w:ilvl w:val="0"/>
          <w:numId w:val="28"/>
        </w:numPr>
        <w:suppressAutoHyphens/>
        <w:spacing w:after="5" w:line="225" w:lineRule="auto"/>
        <w:rPr>
          <w:rFonts w:eastAsia="Calibri" w:cs="Arial"/>
          <w:szCs w:val="20"/>
        </w:rPr>
      </w:pPr>
      <w:r w:rsidRPr="00D2245C">
        <w:rPr>
          <w:rFonts w:eastAsia="Calibri" w:cs="Arial"/>
          <w:szCs w:val="20"/>
        </w:rPr>
        <w:t>La circulaire n° 2010-125 du 18</w:t>
      </w:r>
      <w:r w:rsidR="00057B8B" w:rsidRPr="00D2245C">
        <w:rPr>
          <w:rFonts w:eastAsia="Calibri" w:cs="Arial"/>
          <w:szCs w:val="20"/>
        </w:rPr>
        <w:t>-</w:t>
      </w:r>
      <w:r w:rsidRPr="00D2245C">
        <w:rPr>
          <w:rFonts w:eastAsia="Calibri" w:cs="Arial"/>
          <w:szCs w:val="20"/>
        </w:rPr>
        <w:t>8</w:t>
      </w:r>
      <w:r w:rsidR="00057B8B" w:rsidRPr="00D2245C">
        <w:rPr>
          <w:rFonts w:eastAsia="Calibri" w:cs="Arial"/>
          <w:szCs w:val="20"/>
        </w:rPr>
        <w:t>-2010 parue au BOEN n° 31 du 2-</w:t>
      </w:r>
      <w:r w:rsidRPr="00D2245C">
        <w:rPr>
          <w:rFonts w:eastAsia="Calibri" w:cs="Arial"/>
          <w:szCs w:val="20"/>
        </w:rPr>
        <w:t>9</w:t>
      </w:r>
      <w:r w:rsidR="00057B8B" w:rsidRPr="00D2245C">
        <w:rPr>
          <w:rFonts w:eastAsia="Calibri" w:cs="Arial"/>
          <w:szCs w:val="20"/>
        </w:rPr>
        <w:t>-</w:t>
      </w:r>
      <w:r w:rsidRPr="00D2245C">
        <w:rPr>
          <w:rFonts w:eastAsia="Calibri" w:cs="Arial"/>
          <w:szCs w:val="20"/>
        </w:rPr>
        <w:t>2010 relative au développement du sport scolaire.</w:t>
      </w:r>
    </w:p>
    <w:p w14:paraId="6E85317D" w14:textId="4B4E4C21" w:rsidR="00233FB8" w:rsidRPr="00D2245C" w:rsidRDefault="00233FB8" w:rsidP="00233FB8">
      <w:pPr>
        <w:suppressAutoHyphens/>
        <w:spacing w:line="240" w:lineRule="exact"/>
        <w:rPr>
          <w:rFonts w:cs="Arial"/>
          <w:szCs w:val="20"/>
          <w:lang w:eastAsia="zh-CN"/>
        </w:rPr>
      </w:pPr>
    </w:p>
    <w:p w14:paraId="42B96897" w14:textId="77777777" w:rsidR="005D0748" w:rsidRPr="00D2245C" w:rsidRDefault="005D0748" w:rsidP="00233FB8">
      <w:pPr>
        <w:suppressAutoHyphens/>
        <w:spacing w:line="240" w:lineRule="exact"/>
        <w:rPr>
          <w:rFonts w:cs="Arial"/>
          <w:szCs w:val="20"/>
          <w:lang w:eastAsia="zh-CN"/>
        </w:rPr>
      </w:pPr>
    </w:p>
    <w:p w14:paraId="7650747B" w14:textId="31C3299E" w:rsidR="00C55AC9" w:rsidRPr="00D2245C" w:rsidRDefault="00233FB8" w:rsidP="00233FB8">
      <w:pPr>
        <w:suppressAutoHyphens/>
        <w:spacing w:line="240" w:lineRule="exact"/>
        <w:rPr>
          <w:rFonts w:cs="Arial"/>
          <w:szCs w:val="20"/>
          <w:lang w:eastAsia="zh-CN"/>
        </w:rPr>
      </w:pPr>
      <w:r w:rsidRPr="00D2245C">
        <w:rPr>
          <w:rFonts w:cs="Arial"/>
          <w:szCs w:val="20"/>
          <w:lang w:eastAsia="zh-CN"/>
        </w:rPr>
        <w:t>Les trois signataires de cette convention,</w:t>
      </w:r>
    </w:p>
    <w:p w14:paraId="272057B5" w14:textId="77777777" w:rsidR="005D0748" w:rsidRPr="00D2245C" w:rsidRDefault="005D0748" w:rsidP="00233FB8">
      <w:pPr>
        <w:suppressAutoHyphens/>
        <w:spacing w:line="240" w:lineRule="exact"/>
        <w:rPr>
          <w:rFonts w:cs="Arial"/>
          <w:szCs w:val="20"/>
          <w:lang w:eastAsia="zh-CN"/>
        </w:rPr>
      </w:pPr>
    </w:p>
    <w:p w14:paraId="427ECE91" w14:textId="728F161E" w:rsidR="008C3212" w:rsidRPr="00D2245C" w:rsidRDefault="008C3212" w:rsidP="008C3212">
      <w:pPr>
        <w:spacing w:after="133" w:line="225" w:lineRule="auto"/>
        <w:ind w:left="360" w:right="4"/>
        <w:rPr>
          <w:rFonts w:eastAsia="Calibri" w:cs="Arial"/>
          <w:szCs w:val="20"/>
        </w:rPr>
      </w:pPr>
      <w:r w:rsidRPr="00D2245C">
        <w:rPr>
          <w:rFonts w:eastAsia="Calibri" w:cs="Arial"/>
          <w:szCs w:val="20"/>
        </w:rPr>
        <w:t xml:space="preserve">M. Guy CHARLOT, inspecteur d’académie, directeur des services départementaux de l'éducation nationale (DSDEN) du Rhône, ci-après désigné « l'IA-DASEN », </w:t>
      </w:r>
    </w:p>
    <w:p w14:paraId="15C75A2F" w14:textId="77777777" w:rsidR="008C3212" w:rsidRPr="00D2245C" w:rsidRDefault="008C3212" w:rsidP="008C3212">
      <w:pPr>
        <w:spacing w:after="133" w:line="225" w:lineRule="auto"/>
        <w:ind w:left="360" w:right="4"/>
        <w:rPr>
          <w:rFonts w:eastAsia="Calibri" w:cs="Arial"/>
          <w:szCs w:val="20"/>
        </w:rPr>
      </w:pPr>
      <w:r w:rsidRPr="00D2245C">
        <w:rPr>
          <w:rFonts w:eastAsia="Calibri" w:cs="Arial"/>
          <w:szCs w:val="20"/>
        </w:rPr>
        <w:t xml:space="preserve">M. Jacques RAGUIDEAU, président du comité USEP Rhône - métropole de Lyon, ci-après désigné « le président du comité USEP 69 », </w:t>
      </w:r>
    </w:p>
    <w:p w14:paraId="1BDB77D2" w14:textId="77777777" w:rsidR="008C3212" w:rsidRPr="00D2245C" w:rsidRDefault="008C3212" w:rsidP="008C3212">
      <w:pPr>
        <w:spacing w:after="133" w:line="225" w:lineRule="auto"/>
        <w:ind w:left="360" w:right="4"/>
        <w:rPr>
          <w:rFonts w:eastAsia="Calibri" w:cs="Arial"/>
          <w:szCs w:val="20"/>
        </w:rPr>
      </w:pPr>
      <w:proofErr w:type="gramStart"/>
      <w:r w:rsidRPr="00D2245C">
        <w:rPr>
          <w:rFonts w:eastAsia="Calibri" w:cs="Arial"/>
          <w:szCs w:val="20"/>
        </w:rPr>
        <w:t>et</w:t>
      </w:r>
      <w:proofErr w:type="gramEnd"/>
    </w:p>
    <w:p w14:paraId="7E6125C3" w14:textId="35C0790F" w:rsidR="00E05D10" w:rsidRPr="00D2245C" w:rsidRDefault="008C3212" w:rsidP="008C3212">
      <w:pPr>
        <w:spacing w:after="133" w:line="225" w:lineRule="auto"/>
        <w:ind w:left="360" w:right="4"/>
        <w:rPr>
          <w:rFonts w:eastAsia="Calibri" w:cs="Arial"/>
          <w:szCs w:val="20"/>
        </w:rPr>
      </w:pPr>
      <w:r w:rsidRPr="00D2245C">
        <w:rPr>
          <w:rFonts w:eastAsia="Calibri" w:cs="Arial"/>
          <w:szCs w:val="20"/>
        </w:rPr>
        <w:t>M. Antoine QUADRINI, président de la Fédération des Œuvres Laïques du Rhône et de la métropole de Lyon, ci-après désign</w:t>
      </w:r>
      <w:r w:rsidR="00057B8B" w:rsidRPr="00D2245C">
        <w:rPr>
          <w:rFonts w:eastAsia="Calibri" w:cs="Arial"/>
          <w:szCs w:val="20"/>
        </w:rPr>
        <w:t>é « le président de la FOL 69 »,</w:t>
      </w:r>
    </w:p>
    <w:p w14:paraId="45CAB0FA" w14:textId="7863E825" w:rsidR="005D0748" w:rsidRPr="00D2245C" w:rsidRDefault="005D0748" w:rsidP="008C3212">
      <w:pPr>
        <w:spacing w:after="133" w:line="225" w:lineRule="auto"/>
        <w:ind w:left="360" w:right="4"/>
        <w:rPr>
          <w:rFonts w:eastAsia="Calibri" w:cs="Arial"/>
          <w:szCs w:val="20"/>
        </w:rPr>
      </w:pPr>
    </w:p>
    <w:p w14:paraId="55F1C343" w14:textId="42FEDC04" w:rsidR="00233FB8" w:rsidRPr="00D2245C" w:rsidRDefault="00233FB8" w:rsidP="005D0748">
      <w:pPr>
        <w:suppressAutoHyphens/>
        <w:spacing w:line="240" w:lineRule="exact"/>
        <w:rPr>
          <w:rFonts w:cs="Arial"/>
          <w:szCs w:val="20"/>
          <w:lang w:eastAsia="zh-CN"/>
        </w:rPr>
      </w:pPr>
      <w:r w:rsidRPr="00D2245C">
        <w:rPr>
          <w:rFonts w:cs="Arial"/>
          <w:szCs w:val="20"/>
          <w:lang w:eastAsia="zh-CN"/>
        </w:rPr>
        <w:t xml:space="preserve">Affirment, en référence au préambule de la nouvelle convention cadre </w:t>
      </w:r>
      <w:r w:rsidR="00057B8B" w:rsidRPr="00D2245C">
        <w:rPr>
          <w:rFonts w:cs="Arial"/>
          <w:szCs w:val="20"/>
          <w:lang w:eastAsia="zh-CN"/>
        </w:rPr>
        <w:t>signée le</w:t>
      </w:r>
      <w:r w:rsidRPr="00D2245C">
        <w:rPr>
          <w:rFonts w:cs="Arial"/>
          <w:szCs w:val="20"/>
          <w:lang w:eastAsia="zh-CN"/>
        </w:rPr>
        <w:t xml:space="preserve"> 01-07-2019 </w:t>
      </w:r>
      <w:r w:rsidRPr="00D2245C">
        <w:rPr>
          <w:rFonts w:cs="Arial"/>
        </w:rPr>
        <w:t>et</w:t>
      </w:r>
      <w:r w:rsidRPr="00D2245C">
        <w:rPr>
          <w:rFonts w:cs="Arial"/>
          <w:szCs w:val="20"/>
        </w:rPr>
        <w:t xml:space="preserve"> dans le contexte de l’organisation des Jeux olympiques et paralympiques de 2024, la nécessité de développer le sport scolaire de l’École publique en renforçant :</w:t>
      </w:r>
    </w:p>
    <w:p w14:paraId="0D791D65" w14:textId="5012EF36" w:rsidR="002B2447" w:rsidRPr="00D2245C" w:rsidRDefault="002B2447" w:rsidP="002B2447">
      <w:pPr>
        <w:rPr>
          <w:rFonts w:cs="Arial"/>
          <w:szCs w:val="20"/>
        </w:rPr>
      </w:pPr>
    </w:p>
    <w:p w14:paraId="4BFAA6D9" w14:textId="559342DE" w:rsidR="009E1E4A" w:rsidRPr="00D2245C" w:rsidRDefault="00E05D10" w:rsidP="00FB6554">
      <w:pPr>
        <w:pStyle w:val="Paragraphedeliste"/>
        <w:numPr>
          <w:ilvl w:val="0"/>
          <w:numId w:val="10"/>
        </w:numPr>
        <w:jc w:val="both"/>
        <w:rPr>
          <w:rFonts w:ascii="Arial" w:hAnsi="Arial" w:cs="Arial"/>
          <w:sz w:val="20"/>
          <w:szCs w:val="20"/>
        </w:rPr>
      </w:pPr>
      <w:proofErr w:type="gramStart"/>
      <w:r w:rsidRPr="00D2245C">
        <w:rPr>
          <w:rFonts w:ascii="Arial" w:hAnsi="Arial" w:cs="Arial"/>
          <w:sz w:val="20"/>
          <w:szCs w:val="20"/>
        </w:rPr>
        <w:t>l</w:t>
      </w:r>
      <w:r w:rsidR="009E1E4A" w:rsidRPr="00D2245C">
        <w:rPr>
          <w:rFonts w:ascii="Arial" w:hAnsi="Arial" w:cs="Arial"/>
          <w:sz w:val="20"/>
          <w:szCs w:val="20"/>
        </w:rPr>
        <w:t>a</w:t>
      </w:r>
      <w:proofErr w:type="gramEnd"/>
      <w:r w:rsidR="009E1E4A" w:rsidRPr="00D2245C">
        <w:rPr>
          <w:rFonts w:ascii="Arial" w:hAnsi="Arial" w:cs="Arial"/>
          <w:sz w:val="20"/>
          <w:szCs w:val="20"/>
        </w:rPr>
        <w:t xml:space="preserve"> pratique sportive des enfants de l’école publique s’inscrivant ainsi dans</w:t>
      </w:r>
      <w:r w:rsidR="001D12E9" w:rsidRPr="00D2245C">
        <w:rPr>
          <w:rFonts w:ascii="Arial" w:hAnsi="Arial" w:cs="Arial"/>
          <w:sz w:val="20"/>
          <w:szCs w:val="20"/>
        </w:rPr>
        <w:t xml:space="preserve"> </w:t>
      </w:r>
      <w:r w:rsidR="00A9644C" w:rsidRPr="00D2245C">
        <w:rPr>
          <w:rFonts w:ascii="Arial" w:hAnsi="Arial" w:cs="Arial"/>
          <w:sz w:val="20"/>
          <w:szCs w:val="20"/>
        </w:rPr>
        <w:t>la dynamique</w:t>
      </w:r>
      <w:r w:rsidR="009E1E4A" w:rsidRPr="00D2245C">
        <w:rPr>
          <w:rFonts w:ascii="Arial" w:hAnsi="Arial" w:cs="Arial"/>
          <w:sz w:val="20"/>
          <w:szCs w:val="20"/>
        </w:rPr>
        <w:t xml:space="preserve"> des Jeux olympiques et paralympiques 2024</w:t>
      </w:r>
      <w:r w:rsidRPr="00D2245C">
        <w:rPr>
          <w:rFonts w:ascii="Arial" w:hAnsi="Arial" w:cs="Arial"/>
          <w:sz w:val="20"/>
          <w:szCs w:val="20"/>
        </w:rPr>
        <w:t> ;</w:t>
      </w:r>
    </w:p>
    <w:p w14:paraId="69DFA27B" w14:textId="416E8902" w:rsidR="00B169E9" w:rsidRPr="00D2245C" w:rsidRDefault="00E05D10" w:rsidP="00FB6554">
      <w:pPr>
        <w:pStyle w:val="Paragraphedeliste"/>
        <w:numPr>
          <w:ilvl w:val="0"/>
          <w:numId w:val="10"/>
        </w:numPr>
        <w:jc w:val="both"/>
        <w:rPr>
          <w:rFonts w:ascii="Arial" w:hAnsi="Arial" w:cs="Arial"/>
          <w:sz w:val="20"/>
          <w:szCs w:val="20"/>
        </w:rPr>
      </w:pPr>
      <w:proofErr w:type="gramStart"/>
      <w:r w:rsidRPr="00D2245C">
        <w:rPr>
          <w:rFonts w:ascii="Arial" w:hAnsi="Arial" w:cs="Arial"/>
          <w:sz w:val="20"/>
          <w:szCs w:val="20"/>
        </w:rPr>
        <w:t>l</w:t>
      </w:r>
      <w:r w:rsidR="00C729D3" w:rsidRPr="00D2245C">
        <w:rPr>
          <w:rFonts w:ascii="Arial" w:hAnsi="Arial" w:cs="Arial"/>
          <w:sz w:val="20"/>
          <w:szCs w:val="20"/>
        </w:rPr>
        <w:t>e</w:t>
      </w:r>
      <w:proofErr w:type="gramEnd"/>
      <w:r w:rsidR="00FB697B" w:rsidRPr="00D2245C">
        <w:rPr>
          <w:rFonts w:ascii="Arial" w:hAnsi="Arial" w:cs="Arial"/>
          <w:sz w:val="20"/>
          <w:szCs w:val="20"/>
        </w:rPr>
        <w:t xml:space="preserve"> développement des associations USEP </w:t>
      </w:r>
      <w:r w:rsidR="00B169E9" w:rsidRPr="00D2245C">
        <w:rPr>
          <w:rFonts w:ascii="Arial" w:hAnsi="Arial" w:cs="Arial"/>
          <w:sz w:val="20"/>
          <w:szCs w:val="20"/>
        </w:rPr>
        <w:t xml:space="preserve">qui </w:t>
      </w:r>
      <w:r w:rsidR="00D7597C" w:rsidRPr="00D2245C">
        <w:rPr>
          <w:rFonts w:ascii="Arial" w:hAnsi="Arial" w:cs="Arial"/>
          <w:sz w:val="20"/>
          <w:szCs w:val="20"/>
        </w:rPr>
        <w:t>organisent</w:t>
      </w:r>
      <w:r w:rsidR="00B169E9" w:rsidRPr="00D2245C">
        <w:rPr>
          <w:rFonts w:ascii="Arial" w:hAnsi="Arial" w:cs="Arial"/>
          <w:sz w:val="20"/>
          <w:szCs w:val="20"/>
        </w:rPr>
        <w:t xml:space="preserve"> l’ensemble des pratiques physiques et sportives volontaires des élèves dans un cadre associatif </w:t>
      </w:r>
      <w:r w:rsidR="00D7597C" w:rsidRPr="00D2245C">
        <w:rPr>
          <w:rFonts w:ascii="Arial" w:hAnsi="Arial" w:cs="Arial"/>
          <w:sz w:val="20"/>
          <w:szCs w:val="20"/>
        </w:rPr>
        <w:t>et</w:t>
      </w:r>
      <w:r w:rsidR="00B169E9" w:rsidRPr="00D2245C">
        <w:rPr>
          <w:rFonts w:ascii="Arial" w:hAnsi="Arial" w:cs="Arial"/>
          <w:sz w:val="20"/>
          <w:szCs w:val="20"/>
        </w:rPr>
        <w:t xml:space="preserve"> dans le prolongement de l’enseignement obligatoire de l’éducation physique et sportive</w:t>
      </w:r>
      <w:r w:rsidR="00C729D3" w:rsidRPr="00D2245C">
        <w:rPr>
          <w:rFonts w:ascii="Arial" w:hAnsi="Arial" w:cs="Arial"/>
          <w:sz w:val="20"/>
          <w:szCs w:val="20"/>
        </w:rPr>
        <w:t> ;</w:t>
      </w:r>
    </w:p>
    <w:p w14:paraId="436925BF" w14:textId="11F52873" w:rsidR="00B135A5" w:rsidRPr="00D2245C" w:rsidRDefault="00E05D10" w:rsidP="00FB6554">
      <w:pPr>
        <w:pStyle w:val="Paragraphedeliste"/>
        <w:numPr>
          <w:ilvl w:val="0"/>
          <w:numId w:val="10"/>
        </w:numPr>
        <w:jc w:val="both"/>
        <w:rPr>
          <w:rFonts w:ascii="Arial" w:hAnsi="Arial" w:cs="Arial"/>
          <w:sz w:val="20"/>
          <w:szCs w:val="20"/>
        </w:rPr>
      </w:pPr>
      <w:proofErr w:type="gramStart"/>
      <w:r w:rsidRPr="00D2245C">
        <w:rPr>
          <w:rFonts w:ascii="Arial" w:hAnsi="Arial" w:cs="Arial"/>
          <w:sz w:val="20"/>
          <w:szCs w:val="20"/>
        </w:rPr>
        <w:t>l</w:t>
      </w:r>
      <w:r w:rsidR="00C729D3" w:rsidRPr="00D2245C">
        <w:rPr>
          <w:rFonts w:ascii="Arial" w:hAnsi="Arial" w:cs="Arial"/>
          <w:sz w:val="20"/>
          <w:szCs w:val="20"/>
        </w:rPr>
        <w:t>a</w:t>
      </w:r>
      <w:proofErr w:type="gramEnd"/>
      <w:r w:rsidR="00B135A5" w:rsidRPr="00D2245C">
        <w:rPr>
          <w:rFonts w:ascii="Arial" w:hAnsi="Arial" w:cs="Arial"/>
          <w:sz w:val="20"/>
          <w:szCs w:val="20"/>
        </w:rPr>
        <w:t xml:space="preserve"> p</w:t>
      </w:r>
      <w:r w:rsidRPr="00D2245C">
        <w:rPr>
          <w:rFonts w:ascii="Arial" w:hAnsi="Arial" w:cs="Arial"/>
          <w:sz w:val="20"/>
          <w:szCs w:val="20"/>
        </w:rPr>
        <w:t>lace spécifique des activités du</w:t>
      </w:r>
      <w:r w:rsidR="00B135A5" w:rsidRPr="00D2245C">
        <w:rPr>
          <w:rFonts w:ascii="Arial" w:hAnsi="Arial" w:cs="Arial"/>
          <w:sz w:val="20"/>
          <w:szCs w:val="20"/>
        </w:rPr>
        <w:t xml:space="preserve"> sport scolaire pour développer et mettre en acte les co</w:t>
      </w:r>
      <w:r w:rsidR="003E296E" w:rsidRPr="00D2245C">
        <w:rPr>
          <w:rFonts w:ascii="Arial" w:hAnsi="Arial" w:cs="Arial"/>
          <w:sz w:val="20"/>
          <w:szCs w:val="20"/>
        </w:rPr>
        <w:t>mpétences liées à l’éducation à</w:t>
      </w:r>
      <w:r w:rsidR="00B135A5" w:rsidRPr="00D2245C">
        <w:rPr>
          <w:rFonts w:ascii="Arial" w:hAnsi="Arial" w:cs="Arial"/>
          <w:sz w:val="20"/>
          <w:szCs w:val="20"/>
        </w:rPr>
        <w:t xml:space="preserve"> la </w:t>
      </w:r>
      <w:r w:rsidR="00367A18" w:rsidRPr="00D2245C">
        <w:rPr>
          <w:rFonts w:ascii="Arial" w:hAnsi="Arial" w:cs="Arial"/>
          <w:sz w:val="20"/>
          <w:szCs w:val="20"/>
        </w:rPr>
        <w:t xml:space="preserve">santé et à la </w:t>
      </w:r>
      <w:r w:rsidR="00B135A5" w:rsidRPr="00D2245C">
        <w:rPr>
          <w:rFonts w:ascii="Arial" w:hAnsi="Arial" w:cs="Arial"/>
          <w:sz w:val="20"/>
          <w:szCs w:val="20"/>
        </w:rPr>
        <w:t>citoyenneté </w:t>
      </w:r>
      <w:r w:rsidR="00C729D3" w:rsidRPr="00D2245C">
        <w:rPr>
          <w:rFonts w:ascii="Arial" w:hAnsi="Arial" w:cs="Arial"/>
          <w:sz w:val="20"/>
          <w:szCs w:val="20"/>
        </w:rPr>
        <w:t>;</w:t>
      </w:r>
    </w:p>
    <w:p w14:paraId="33D9DACB" w14:textId="46F2CB81" w:rsidR="00E31B56" w:rsidRPr="00D2245C" w:rsidRDefault="00E05D10" w:rsidP="00FB6554">
      <w:pPr>
        <w:pStyle w:val="Paragraphedeliste"/>
        <w:numPr>
          <w:ilvl w:val="0"/>
          <w:numId w:val="10"/>
        </w:numPr>
        <w:jc w:val="both"/>
        <w:rPr>
          <w:rFonts w:ascii="Arial" w:eastAsia="Times New Roman" w:hAnsi="Arial" w:cs="Arial"/>
          <w:sz w:val="20"/>
          <w:szCs w:val="20"/>
          <w:lang w:eastAsia="fr-FR"/>
        </w:rPr>
      </w:pPr>
      <w:proofErr w:type="gramStart"/>
      <w:r w:rsidRPr="00D2245C">
        <w:rPr>
          <w:rFonts w:ascii="Arial" w:eastAsia="Times New Roman" w:hAnsi="Arial" w:cs="Arial"/>
          <w:sz w:val="20"/>
          <w:szCs w:val="20"/>
          <w:lang w:eastAsia="fr-FR"/>
        </w:rPr>
        <w:t>l</w:t>
      </w:r>
      <w:r w:rsidR="00E31B56" w:rsidRPr="00D2245C">
        <w:rPr>
          <w:rFonts w:ascii="Arial" w:eastAsia="Times New Roman" w:hAnsi="Arial" w:cs="Arial"/>
          <w:sz w:val="20"/>
          <w:szCs w:val="20"/>
          <w:lang w:eastAsia="fr-FR"/>
        </w:rPr>
        <w:t>’instauration</w:t>
      </w:r>
      <w:proofErr w:type="gramEnd"/>
      <w:r w:rsidR="00E31B56" w:rsidRPr="00D2245C">
        <w:rPr>
          <w:rFonts w:ascii="Arial" w:eastAsia="Times New Roman" w:hAnsi="Arial" w:cs="Arial"/>
          <w:sz w:val="20"/>
          <w:szCs w:val="20"/>
          <w:lang w:eastAsia="fr-FR"/>
        </w:rPr>
        <w:t xml:space="preserve"> d’un climat scolaire serein </w:t>
      </w:r>
      <w:r w:rsidR="003309F3" w:rsidRPr="00D2245C">
        <w:rPr>
          <w:rFonts w:ascii="Arial" w:eastAsia="Times New Roman" w:hAnsi="Arial" w:cs="Arial"/>
          <w:sz w:val="20"/>
          <w:szCs w:val="20"/>
          <w:lang w:eastAsia="fr-FR"/>
        </w:rPr>
        <w:t>grâce au</w:t>
      </w:r>
      <w:r w:rsidR="00E31B56" w:rsidRPr="00D2245C">
        <w:rPr>
          <w:rFonts w:ascii="Arial" w:eastAsia="Times New Roman" w:hAnsi="Arial" w:cs="Arial"/>
          <w:sz w:val="20"/>
          <w:szCs w:val="20"/>
          <w:lang w:eastAsia="fr-FR"/>
        </w:rPr>
        <w:t xml:space="preserve"> sentiment d’appartenance</w:t>
      </w:r>
      <w:r w:rsidR="0008610E" w:rsidRPr="00D2245C">
        <w:rPr>
          <w:rFonts w:ascii="Arial" w:eastAsia="Times New Roman" w:hAnsi="Arial" w:cs="Arial"/>
          <w:sz w:val="20"/>
          <w:szCs w:val="20"/>
          <w:lang w:eastAsia="fr-FR"/>
        </w:rPr>
        <w:t xml:space="preserve"> à</w:t>
      </w:r>
      <w:r w:rsidR="00A9644C" w:rsidRPr="00D2245C">
        <w:rPr>
          <w:rFonts w:ascii="Arial" w:eastAsia="Times New Roman" w:hAnsi="Arial" w:cs="Arial"/>
          <w:sz w:val="20"/>
          <w:szCs w:val="20"/>
          <w:lang w:eastAsia="fr-FR"/>
        </w:rPr>
        <w:t xml:space="preserve"> l’école</w:t>
      </w:r>
      <w:r w:rsidR="001D12E9" w:rsidRPr="00D2245C">
        <w:rPr>
          <w:rFonts w:ascii="Arial" w:eastAsia="Times New Roman" w:hAnsi="Arial" w:cs="Arial"/>
          <w:sz w:val="20"/>
          <w:szCs w:val="20"/>
          <w:lang w:eastAsia="fr-FR"/>
        </w:rPr>
        <w:t xml:space="preserve"> </w:t>
      </w:r>
      <w:r w:rsidR="00E31B56" w:rsidRPr="00D2245C">
        <w:rPr>
          <w:rFonts w:ascii="Arial" w:eastAsia="Times New Roman" w:hAnsi="Arial" w:cs="Arial"/>
          <w:sz w:val="20"/>
          <w:szCs w:val="20"/>
          <w:lang w:eastAsia="fr-FR"/>
        </w:rPr>
        <w:t>généré par la participation à u</w:t>
      </w:r>
      <w:r w:rsidR="002B2447" w:rsidRPr="00D2245C">
        <w:rPr>
          <w:rFonts w:ascii="Arial" w:eastAsia="Times New Roman" w:hAnsi="Arial" w:cs="Arial"/>
          <w:sz w:val="20"/>
          <w:szCs w:val="20"/>
          <w:lang w:eastAsia="fr-FR"/>
        </w:rPr>
        <w:t>n projet sportif et associatif</w:t>
      </w:r>
      <w:r w:rsidR="00057B8B" w:rsidRPr="00D2245C">
        <w:rPr>
          <w:rFonts w:ascii="Arial" w:eastAsia="Times New Roman" w:hAnsi="Arial" w:cs="Arial"/>
          <w:sz w:val="20"/>
          <w:szCs w:val="20"/>
          <w:lang w:eastAsia="fr-FR"/>
        </w:rPr>
        <w:t> ;</w:t>
      </w:r>
    </w:p>
    <w:p w14:paraId="47AB5F62" w14:textId="4FDB0B3E" w:rsidR="009222F2" w:rsidRPr="00D2245C" w:rsidRDefault="00E05D10" w:rsidP="00FB6554">
      <w:pPr>
        <w:pStyle w:val="Paragraphedeliste"/>
        <w:numPr>
          <w:ilvl w:val="0"/>
          <w:numId w:val="10"/>
        </w:numPr>
        <w:jc w:val="both"/>
        <w:rPr>
          <w:rFonts w:ascii="Arial" w:hAnsi="Arial" w:cs="Arial"/>
          <w:sz w:val="20"/>
          <w:szCs w:val="20"/>
        </w:rPr>
      </w:pPr>
      <w:proofErr w:type="gramStart"/>
      <w:r w:rsidRPr="00D2245C">
        <w:rPr>
          <w:rFonts w:ascii="Arial" w:hAnsi="Arial" w:cs="Arial"/>
          <w:sz w:val="20"/>
          <w:szCs w:val="20"/>
        </w:rPr>
        <w:lastRenderedPageBreak/>
        <w:t>l</w:t>
      </w:r>
      <w:r w:rsidR="009222F2" w:rsidRPr="00D2245C">
        <w:rPr>
          <w:rFonts w:ascii="Arial" w:hAnsi="Arial" w:cs="Arial"/>
          <w:sz w:val="20"/>
          <w:szCs w:val="20"/>
        </w:rPr>
        <w:t>a</w:t>
      </w:r>
      <w:proofErr w:type="gramEnd"/>
      <w:r w:rsidR="009222F2" w:rsidRPr="00D2245C">
        <w:rPr>
          <w:rFonts w:ascii="Arial" w:hAnsi="Arial" w:cs="Arial"/>
          <w:sz w:val="20"/>
          <w:szCs w:val="20"/>
        </w:rPr>
        <w:t xml:space="preserve"> promotion de la rencontre sportive associative,</w:t>
      </w:r>
      <w:r w:rsidR="00057B8B" w:rsidRPr="00D2245C">
        <w:rPr>
          <w:rFonts w:ascii="Arial" w:hAnsi="Arial" w:cs="Arial"/>
          <w:sz w:val="20"/>
          <w:szCs w:val="20"/>
        </w:rPr>
        <w:t xml:space="preserve"> </w:t>
      </w:r>
      <w:r w:rsidR="009222F2" w:rsidRPr="00D2245C">
        <w:rPr>
          <w:rFonts w:ascii="Arial" w:hAnsi="Arial" w:cs="Arial"/>
          <w:sz w:val="20"/>
          <w:szCs w:val="20"/>
        </w:rPr>
        <w:t>nécessairement inclusive, adaptée aux singularités de chaque élève en li</w:t>
      </w:r>
      <w:r w:rsidR="002B2447" w:rsidRPr="00D2245C">
        <w:rPr>
          <w:rFonts w:ascii="Arial" w:hAnsi="Arial" w:cs="Arial"/>
          <w:sz w:val="20"/>
          <w:szCs w:val="20"/>
        </w:rPr>
        <w:t>en avec les parcours éducatifs et dans la continuité des programmes de l'éduca</w:t>
      </w:r>
      <w:r w:rsidR="00057B8B" w:rsidRPr="00D2245C">
        <w:rPr>
          <w:rFonts w:ascii="Arial" w:hAnsi="Arial" w:cs="Arial"/>
          <w:sz w:val="20"/>
          <w:szCs w:val="20"/>
        </w:rPr>
        <w:t>tion physique et sportive (EPS) ;</w:t>
      </w:r>
    </w:p>
    <w:p w14:paraId="147710F0" w14:textId="77777777" w:rsidR="00367A18" w:rsidRPr="00D2245C" w:rsidRDefault="00E05D10" w:rsidP="00FB6554">
      <w:pPr>
        <w:pStyle w:val="Paragraphedeliste"/>
        <w:numPr>
          <w:ilvl w:val="0"/>
          <w:numId w:val="10"/>
        </w:numPr>
        <w:jc w:val="both"/>
        <w:rPr>
          <w:rFonts w:ascii="Arial" w:hAnsi="Arial" w:cs="Arial"/>
          <w:sz w:val="20"/>
          <w:szCs w:val="20"/>
        </w:rPr>
      </w:pPr>
      <w:proofErr w:type="gramStart"/>
      <w:r w:rsidRPr="00D2245C">
        <w:rPr>
          <w:rFonts w:ascii="Arial" w:hAnsi="Arial" w:cs="Arial"/>
          <w:sz w:val="20"/>
          <w:szCs w:val="20"/>
        </w:rPr>
        <w:t>l</w:t>
      </w:r>
      <w:r w:rsidR="00367A18" w:rsidRPr="00D2245C">
        <w:rPr>
          <w:rFonts w:ascii="Arial" w:hAnsi="Arial" w:cs="Arial"/>
          <w:sz w:val="20"/>
          <w:szCs w:val="20"/>
        </w:rPr>
        <w:t>a</w:t>
      </w:r>
      <w:proofErr w:type="gramEnd"/>
      <w:r w:rsidR="00367A18" w:rsidRPr="00D2245C">
        <w:rPr>
          <w:rFonts w:ascii="Arial" w:hAnsi="Arial" w:cs="Arial"/>
          <w:sz w:val="20"/>
          <w:szCs w:val="20"/>
        </w:rPr>
        <w:t xml:space="preserve"> cohérence entre les valeurs de l’École républicaine et leur mise en œuvre dans le cadre associatif du sport scolaire ;</w:t>
      </w:r>
    </w:p>
    <w:p w14:paraId="36D194F7" w14:textId="77777777" w:rsidR="004E1FF4" w:rsidRPr="00D2245C" w:rsidRDefault="00E05D10" w:rsidP="00FB6554">
      <w:pPr>
        <w:pStyle w:val="Paragraphedeliste"/>
        <w:numPr>
          <w:ilvl w:val="0"/>
          <w:numId w:val="10"/>
        </w:numPr>
        <w:jc w:val="both"/>
        <w:rPr>
          <w:rFonts w:ascii="Arial" w:hAnsi="Arial" w:cs="Arial"/>
          <w:sz w:val="20"/>
          <w:szCs w:val="20"/>
        </w:rPr>
      </w:pPr>
      <w:proofErr w:type="gramStart"/>
      <w:r w:rsidRPr="00D2245C">
        <w:rPr>
          <w:rFonts w:ascii="Arial" w:hAnsi="Arial" w:cs="Arial"/>
          <w:sz w:val="20"/>
          <w:szCs w:val="20"/>
        </w:rPr>
        <w:t>l</w:t>
      </w:r>
      <w:r w:rsidR="004E1FF4" w:rsidRPr="00D2245C">
        <w:rPr>
          <w:rFonts w:ascii="Arial" w:hAnsi="Arial" w:cs="Arial"/>
          <w:sz w:val="20"/>
          <w:szCs w:val="20"/>
        </w:rPr>
        <w:t>a</w:t>
      </w:r>
      <w:proofErr w:type="gramEnd"/>
      <w:r w:rsidR="004E1FF4" w:rsidRPr="00D2245C">
        <w:rPr>
          <w:rFonts w:ascii="Arial" w:hAnsi="Arial" w:cs="Arial"/>
          <w:sz w:val="20"/>
          <w:szCs w:val="20"/>
        </w:rPr>
        <w:t xml:space="preserve"> </w:t>
      </w:r>
      <w:r w:rsidR="00182B4D" w:rsidRPr="00D2245C">
        <w:rPr>
          <w:rFonts w:ascii="Arial" w:hAnsi="Arial" w:cs="Arial"/>
          <w:sz w:val="20"/>
          <w:szCs w:val="20"/>
        </w:rPr>
        <w:t xml:space="preserve">mobilisation et la </w:t>
      </w:r>
      <w:r w:rsidR="004E1FF4" w:rsidRPr="00D2245C">
        <w:rPr>
          <w:rFonts w:ascii="Arial" w:hAnsi="Arial" w:cs="Arial"/>
          <w:sz w:val="20"/>
          <w:szCs w:val="20"/>
        </w:rPr>
        <w:t>coordination des différents acteurs impliqués dans le dispositif Génération 2024 ;</w:t>
      </w:r>
    </w:p>
    <w:p w14:paraId="214C900A" w14:textId="0CC6A7F4" w:rsidR="009D5676" w:rsidRPr="00D2245C" w:rsidRDefault="00E05D10" w:rsidP="00FB6554">
      <w:pPr>
        <w:pStyle w:val="Paragraphedeliste"/>
        <w:numPr>
          <w:ilvl w:val="0"/>
          <w:numId w:val="10"/>
        </w:numPr>
        <w:jc w:val="both"/>
        <w:rPr>
          <w:rFonts w:ascii="Arial" w:hAnsi="Arial" w:cs="Arial"/>
          <w:sz w:val="20"/>
          <w:szCs w:val="20"/>
        </w:rPr>
      </w:pPr>
      <w:proofErr w:type="gramStart"/>
      <w:r w:rsidRPr="00D2245C">
        <w:rPr>
          <w:rFonts w:ascii="Arial" w:hAnsi="Arial" w:cs="Arial"/>
          <w:sz w:val="20"/>
          <w:szCs w:val="20"/>
        </w:rPr>
        <w:t>l</w:t>
      </w:r>
      <w:r w:rsidR="00C729D3" w:rsidRPr="00D2245C">
        <w:rPr>
          <w:rFonts w:ascii="Arial" w:hAnsi="Arial" w:cs="Arial"/>
          <w:sz w:val="20"/>
          <w:szCs w:val="20"/>
        </w:rPr>
        <w:t>eur</w:t>
      </w:r>
      <w:proofErr w:type="gramEnd"/>
      <w:r w:rsidR="009D5676" w:rsidRPr="00D2245C">
        <w:rPr>
          <w:rFonts w:ascii="Arial" w:hAnsi="Arial" w:cs="Arial"/>
          <w:sz w:val="20"/>
          <w:szCs w:val="20"/>
        </w:rPr>
        <w:t xml:space="preserve"> volonté commune d’accompagner</w:t>
      </w:r>
      <w:r w:rsidR="009222F2" w:rsidRPr="00D2245C">
        <w:rPr>
          <w:rFonts w:ascii="Arial" w:hAnsi="Arial" w:cs="Arial"/>
          <w:sz w:val="20"/>
          <w:szCs w:val="20"/>
        </w:rPr>
        <w:t xml:space="preserve"> la mise en œuvre d</w:t>
      </w:r>
      <w:r w:rsidR="009D5676" w:rsidRPr="00D2245C">
        <w:rPr>
          <w:rFonts w:ascii="Arial" w:hAnsi="Arial" w:cs="Arial"/>
          <w:sz w:val="20"/>
          <w:szCs w:val="20"/>
        </w:rPr>
        <w:t xml:space="preserve">es politiques éducatives </w:t>
      </w:r>
      <w:r w:rsidR="005D31D1" w:rsidRPr="00D2245C">
        <w:rPr>
          <w:rFonts w:ascii="Arial" w:hAnsi="Arial" w:cs="Arial"/>
          <w:sz w:val="20"/>
          <w:szCs w:val="20"/>
        </w:rPr>
        <w:t>et de renforcer les continuums éducatifs.</w:t>
      </w:r>
    </w:p>
    <w:p w14:paraId="7D35AA0E" w14:textId="31B7A6D0" w:rsidR="001D12E9" w:rsidRPr="00D2245C" w:rsidRDefault="001D12E9" w:rsidP="00FB6554">
      <w:pPr>
        <w:spacing w:after="120"/>
        <w:rPr>
          <w:rFonts w:cs="Arial"/>
        </w:rPr>
      </w:pPr>
    </w:p>
    <w:p w14:paraId="3682DF82" w14:textId="746F125B" w:rsidR="00233FB8" w:rsidRPr="00D2245C" w:rsidRDefault="00057B8B" w:rsidP="00003372">
      <w:pPr>
        <w:suppressAutoHyphens/>
        <w:spacing w:line="240" w:lineRule="exact"/>
        <w:rPr>
          <w:rFonts w:cs="Arial"/>
          <w:szCs w:val="20"/>
          <w:lang w:eastAsia="zh-CN"/>
        </w:rPr>
      </w:pPr>
      <w:r w:rsidRPr="00D2245C">
        <w:rPr>
          <w:rFonts w:cs="Arial"/>
          <w:szCs w:val="20"/>
          <w:lang w:eastAsia="zh-CN"/>
        </w:rPr>
        <w:t xml:space="preserve">Les signataires </w:t>
      </w:r>
      <w:r w:rsidR="00233FB8" w:rsidRPr="00D2245C">
        <w:rPr>
          <w:rFonts w:cs="Arial"/>
          <w:szCs w:val="20"/>
          <w:lang w:eastAsia="zh-CN"/>
        </w:rPr>
        <w:t xml:space="preserve">décident de réactualiser la convention départementale de partenariat, signée le 04 octobre 2015, qui les lie. </w:t>
      </w:r>
    </w:p>
    <w:p w14:paraId="2D9ACC24" w14:textId="77777777" w:rsidR="005D0748" w:rsidRPr="00D2245C" w:rsidRDefault="005D0748" w:rsidP="005D0748">
      <w:pPr>
        <w:suppressAutoHyphens/>
        <w:spacing w:line="240" w:lineRule="exact"/>
        <w:jc w:val="left"/>
        <w:rPr>
          <w:rFonts w:cs="Arial"/>
          <w:szCs w:val="20"/>
          <w:lang w:eastAsia="zh-CN"/>
        </w:rPr>
      </w:pPr>
    </w:p>
    <w:p w14:paraId="7777CB5B" w14:textId="2C394F0F" w:rsidR="00182B4D" w:rsidRPr="00D2245C" w:rsidRDefault="00233FB8" w:rsidP="005D0748">
      <w:pPr>
        <w:suppressAutoHyphens/>
        <w:spacing w:line="240" w:lineRule="exact"/>
        <w:jc w:val="left"/>
        <w:rPr>
          <w:rFonts w:cs="Arial"/>
          <w:szCs w:val="20"/>
          <w:lang w:eastAsia="zh-CN"/>
        </w:rPr>
      </w:pPr>
      <w:r w:rsidRPr="00D2245C">
        <w:rPr>
          <w:rFonts w:cs="Arial"/>
          <w:szCs w:val="20"/>
          <w:lang w:eastAsia="zh-CN"/>
        </w:rPr>
        <w:t>Il a donc été convenu ce qui suit :</w:t>
      </w:r>
    </w:p>
    <w:p w14:paraId="4A5AC176" w14:textId="44AB434B" w:rsidR="00677C20" w:rsidRPr="00D2245C" w:rsidRDefault="00677C20" w:rsidP="00FB6554">
      <w:pPr>
        <w:pStyle w:val="Titre2"/>
        <w:rPr>
          <w:sz w:val="20"/>
          <w:szCs w:val="20"/>
        </w:rPr>
      </w:pPr>
      <w:r w:rsidRPr="00D2245C">
        <w:rPr>
          <w:sz w:val="20"/>
          <w:szCs w:val="20"/>
        </w:rPr>
        <w:t>Article 1</w:t>
      </w:r>
      <w:r w:rsidR="003E296E" w:rsidRPr="00D2245C">
        <w:rPr>
          <w:sz w:val="20"/>
          <w:szCs w:val="20"/>
        </w:rPr>
        <w:t> : M</w:t>
      </w:r>
      <w:r w:rsidR="00233FB8" w:rsidRPr="00D2245C">
        <w:rPr>
          <w:sz w:val="20"/>
          <w:szCs w:val="20"/>
        </w:rPr>
        <w:t>issions du comité USEP 69</w:t>
      </w:r>
    </w:p>
    <w:p w14:paraId="79416E15" w14:textId="77777777" w:rsidR="00B46817" w:rsidRPr="00D2245C" w:rsidRDefault="00B46817" w:rsidP="00B46817"/>
    <w:p w14:paraId="76330260" w14:textId="6769241B" w:rsidR="0023363D" w:rsidRPr="00D2245C" w:rsidRDefault="00233FB8" w:rsidP="00057B8B">
      <w:pPr>
        <w:rPr>
          <w:rFonts w:cs="Arial"/>
        </w:rPr>
      </w:pPr>
      <w:r w:rsidRPr="00D2245C">
        <w:rPr>
          <w:rFonts w:cs="Arial"/>
        </w:rPr>
        <w:t>Conformément au code de l’éducation, les activités physiques et sportives volontaires des élèves, composantes de l'éducation physique et sportive, sont organisées dans les établissements publics scolaires du 1</w:t>
      </w:r>
      <w:r w:rsidRPr="00D2245C">
        <w:rPr>
          <w:rFonts w:cs="Arial"/>
          <w:vertAlign w:val="superscript"/>
        </w:rPr>
        <w:t>er</w:t>
      </w:r>
      <w:r w:rsidRPr="00D2245C">
        <w:rPr>
          <w:rFonts w:cs="Arial"/>
        </w:rPr>
        <w:t xml:space="preserve"> degré par les associations sportives scolaires qui sont affiliées aux fédérations et unions sportives scolaires dont les statuts sont approuvés par décret en Conseil d’État</w:t>
      </w:r>
      <w:r w:rsidR="00057B8B" w:rsidRPr="00D2245C">
        <w:rPr>
          <w:rFonts w:cs="Arial"/>
        </w:rPr>
        <w:t xml:space="preserve"> </w:t>
      </w:r>
      <w:r w:rsidRPr="00D2245C">
        <w:rPr>
          <w:rFonts w:cs="Arial"/>
        </w:rPr>
        <w:t>(articles L 552-1, L 552-2 et L 552-3). Conformément à ses statuts, l’USEP peut intervenir dans l’enseignement du 1</w:t>
      </w:r>
      <w:r w:rsidRPr="00D2245C">
        <w:rPr>
          <w:rFonts w:cs="Arial"/>
          <w:vertAlign w:val="superscript"/>
        </w:rPr>
        <w:t>er</w:t>
      </w:r>
      <w:r w:rsidR="00057B8B" w:rsidRPr="00D2245C">
        <w:rPr>
          <w:rFonts w:cs="Arial"/>
        </w:rPr>
        <w:t xml:space="preserve"> degré.</w:t>
      </w:r>
      <w:r w:rsidRPr="00D2245C">
        <w:rPr>
          <w:rFonts w:cs="Arial"/>
        </w:rPr>
        <w:t xml:space="preserve"> </w:t>
      </w:r>
    </w:p>
    <w:p w14:paraId="1D407D2F" w14:textId="77777777" w:rsidR="00057B8B" w:rsidRPr="00D2245C" w:rsidRDefault="00057B8B" w:rsidP="0023363D">
      <w:pPr>
        <w:suppressAutoHyphens/>
        <w:spacing w:line="240" w:lineRule="exact"/>
        <w:rPr>
          <w:rFonts w:cs="Arial"/>
        </w:rPr>
      </w:pPr>
    </w:p>
    <w:p w14:paraId="36BE1D2A" w14:textId="38973E5E" w:rsidR="0023363D" w:rsidRPr="00D2245C" w:rsidRDefault="00233FB8" w:rsidP="0023363D">
      <w:pPr>
        <w:suppressAutoHyphens/>
        <w:spacing w:line="240" w:lineRule="exact"/>
        <w:rPr>
          <w:rFonts w:cs="Arial"/>
          <w:szCs w:val="20"/>
          <w:highlight w:val="yellow"/>
          <w:lang w:eastAsia="zh-CN"/>
        </w:rPr>
      </w:pPr>
      <w:r w:rsidRPr="00D2245C">
        <w:rPr>
          <w:rFonts w:cs="Arial"/>
        </w:rPr>
        <w:t>L</w:t>
      </w:r>
      <w:r w:rsidR="0023363D" w:rsidRPr="00D2245C">
        <w:rPr>
          <w:rFonts w:cs="Arial"/>
        </w:rPr>
        <w:t xml:space="preserve">e comité USEP </w:t>
      </w:r>
      <w:r w:rsidR="00AF399D" w:rsidRPr="00D2245C">
        <w:rPr>
          <w:rFonts w:cs="Arial"/>
        </w:rPr>
        <w:t>69 est</w:t>
      </w:r>
      <w:r w:rsidRPr="00D2245C">
        <w:rPr>
          <w:rFonts w:cs="Arial"/>
        </w:rPr>
        <w:t xml:space="preserve"> à l’initiative ou associée à tout projet de rencontre sportive scolaire organisée au sein de l’école publique.</w:t>
      </w:r>
      <w:r w:rsidR="0023363D" w:rsidRPr="00D2245C">
        <w:rPr>
          <w:rFonts w:cs="Arial"/>
          <w:szCs w:val="20"/>
          <w:highlight w:val="yellow"/>
          <w:lang w:eastAsia="zh-CN"/>
        </w:rPr>
        <w:t xml:space="preserve"> </w:t>
      </w:r>
    </w:p>
    <w:p w14:paraId="0F3E56D6" w14:textId="34B2CBB1" w:rsidR="0023363D" w:rsidRPr="00D2245C" w:rsidRDefault="0023363D" w:rsidP="0023363D">
      <w:pPr>
        <w:suppressAutoHyphens/>
        <w:spacing w:line="240" w:lineRule="exact"/>
        <w:rPr>
          <w:rFonts w:cs="Arial"/>
          <w:szCs w:val="20"/>
          <w:highlight w:val="yellow"/>
          <w:lang w:eastAsia="zh-CN"/>
        </w:rPr>
      </w:pPr>
    </w:p>
    <w:p w14:paraId="65960A1C" w14:textId="77777777" w:rsidR="0023363D" w:rsidRPr="00D2245C" w:rsidRDefault="0023363D" w:rsidP="0023363D">
      <w:pPr>
        <w:suppressAutoHyphens/>
        <w:spacing w:line="240" w:lineRule="exact"/>
        <w:rPr>
          <w:rFonts w:cs="Arial"/>
          <w:szCs w:val="20"/>
          <w:lang w:eastAsia="zh-CN"/>
        </w:rPr>
      </w:pPr>
      <w:r w:rsidRPr="00D2245C">
        <w:rPr>
          <w:rFonts w:cs="Arial"/>
          <w:szCs w:val="20"/>
          <w:lang w:eastAsia="zh-CN"/>
        </w:rPr>
        <w:t>Le comité USEP 69 cherchera, dans les écoles où des classes sont déjà licenciées, à favoriser l’adhésion des classes non licenciées, afin d’aider à la construction du parcours sportif et citoyen au sein des écoles.</w:t>
      </w:r>
    </w:p>
    <w:p w14:paraId="661B8662" w14:textId="487A0469" w:rsidR="00233FB8" w:rsidRPr="00D2245C" w:rsidRDefault="00233FB8" w:rsidP="00233FB8">
      <w:pPr>
        <w:rPr>
          <w:rFonts w:cs="Arial"/>
        </w:rPr>
      </w:pPr>
    </w:p>
    <w:p w14:paraId="024C583C" w14:textId="5ECF0F87" w:rsidR="00233FB8" w:rsidRPr="00D2245C" w:rsidRDefault="00233FB8" w:rsidP="0023363D">
      <w:pPr>
        <w:spacing w:line="280" w:lineRule="exact"/>
      </w:pPr>
      <w:r w:rsidRPr="00D2245C">
        <w:rPr>
          <w:rFonts w:cs="Arial"/>
        </w:rPr>
        <w:t xml:space="preserve">L’association de partenaires extérieurs à ces rencontres sportives scolaires s’effectue dans le cadre des conventions nationales signées avec le </w:t>
      </w:r>
      <w:r w:rsidRPr="00D2245C">
        <w:t xml:space="preserve">ministère de l’éducation nationale et de la jeunesse, </w:t>
      </w:r>
      <w:r w:rsidRPr="00D2245C">
        <w:rPr>
          <w:rFonts w:cs="Arial"/>
        </w:rPr>
        <w:t xml:space="preserve">le ministère des sports, l’UNSS et l’USEP ainsi que de leurs déclinaisons académiques et départementales. </w:t>
      </w:r>
    </w:p>
    <w:p w14:paraId="45E1ACA5" w14:textId="77777777" w:rsidR="00233FB8" w:rsidRPr="00D2245C" w:rsidRDefault="00233FB8" w:rsidP="00233FB8">
      <w:pPr>
        <w:rPr>
          <w:rFonts w:cs="Arial"/>
        </w:rPr>
      </w:pPr>
    </w:p>
    <w:p w14:paraId="7DA90E48" w14:textId="0EF27FB4" w:rsidR="00233FB8" w:rsidRPr="00D2245C" w:rsidRDefault="00233FB8" w:rsidP="00233FB8">
      <w:pPr>
        <w:rPr>
          <w:rFonts w:cs="Arial"/>
        </w:rPr>
      </w:pPr>
      <w:r w:rsidRPr="00D2245C">
        <w:rPr>
          <w:rFonts w:cs="Arial"/>
        </w:rPr>
        <w:t>Pour mener à bien ces objectifs, l</w:t>
      </w:r>
      <w:r w:rsidR="00057B8B" w:rsidRPr="00D2245C">
        <w:rPr>
          <w:rFonts w:cs="Arial"/>
        </w:rPr>
        <w:t>’IA-DASEN</w:t>
      </w:r>
      <w:r w:rsidRPr="00D2245C">
        <w:rPr>
          <w:rFonts w:cs="Arial"/>
        </w:rPr>
        <w:t xml:space="preserve"> du Rhône préconisera et accompagnera la création des associations USEP dans toutes les écoles publiques primaires, conformément au premier alinéa de l’article L 552-2 du code de l’éducation. </w:t>
      </w:r>
    </w:p>
    <w:p w14:paraId="6E242D90" w14:textId="77777777" w:rsidR="0023363D" w:rsidRPr="00D2245C" w:rsidRDefault="0023363D" w:rsidP="00233FB8">
      <w:pPr>
        <w:rPr>
          <w:rFonts w:cs="Arial"/>
        </w:rPr>
      </w:pPr>
    </w:p>
    <w:p w14:paraId="5995D6EB" w14:textId="77777777" w:rsidR="00233FB8" w:rsidRPr="00D2245C" w:rsidRDefault="00233FB8" w:rsidP="00233FB8">
      <w:pPr>
        <w:rPr>
          <w:rFonts w:cs="Arial"/>
        </w:rPr>
      </w:pPr>
    </w:p>
    <w:p w14:paraId="7E368369" w14:textId="232949B0" w:rsidR="00233FB8" w:rsidRPr="00D2245C" w:rsidRDefault="00233FB8" w:rsidP="00233FB8">
      <w:pPr>
        <w:spacing w:after="120"/>
        <w:rPr>
          <w:rFonts w:cs="Arial"/>
        </w:rPr>
      </w:pPr>
      <w:r w:rsidRPr="00D2245C">
        <w:rPr>
          <w:rFonts w:cs="Arial"/>
        </w:rPr>
        <w:t>La mission de service public confiée par l</w:t>
      </w:r>
      <w:r w:rsidR="00057B8B" w:rsidRPr="00D2245C">
        <w:rPr>
          <w:rFonts w:cs="Arial"/>
        </w:rPr>
        <w:t>’IA-DASEN</w:t>
      </w:r>
      <w:r w:rsidRPr="00D2245C">
        <w:rPr>
          <w:rFonts w:cs="Arial"/>
        </w:rPr>
        <w:t xml:space="preserve"> du Rhône à l’USEP 69, au sein de la FOL69, porte sur :</w:t>
      </w:r>
    </w:p>
    <w:p w14:paraId="0C5C4DA8" w14:textId="44D655E4" w:rsidR="00233FB8" w:rsidRPr="00D2245C" w:rsidRDefault="00233FB8" w:rsidP="00233FB8">
      <w:pPr>
        <w:pStyle w:val="Paragraphedeliste"/>
        <w:numPr>
          <w:ilvl w:val="0"/>
          <w:numId w:val="10"/>
        </w:numPr>
        <w:jc w:val="both"/>
        <w:rPr>
          <w:rFonts w:ascii="Arial" w:hAnsi="Arial" w:cs="Arial"/>
          <w:sz w:val="20"/>
          <w:szCs w:val="20"/>
        </w:rPr>
      </w:pPr>
      <w:proofErr w:type="gramStart"/>
      <w:r w:rsidRPr="00D2245C">
        <w:rPr>
          <w:rFonts w:ascii="Arial" w:hAnsi="Arial" w:cs="Arial"/>
          <w:sz w:val="20"/>
          <w:szCs w:val="20"/>
        </w:rPr>
        <w:t>la</w:t>
      </w:r>
      <w:proofErr w:type="gramEnd"/>
      <w:r w:rsidRPr="00D2245C">
        <w:rPr>
          <w:rFonts w:ascii="Arial" w:hAnsi="Arial" w:cs="Arial"/>
          <w:sz w:val="20"/>
          <w:szCs w:val="20"/>
        </w:rPr>
        <w:t xml:space="preserve"> construction d’une véritable culture sportive par l’organisation de rencontres sportives associatives adaptée</w:t>
      </w:r>
      <w:r w:rsidR="00057B8B" w:rsidRPr="00D2245C">
        <w:rPr>
          <w:rFonts w:ascii="Arial" w:hAnsi="Arial" w:cs="Arial"/>
          <w:sz w:val="20"/>
          <w:szCs w:val="20"/>
        </w:rPr>
        <w:t>s à l’</w:t>
      </w:r>
      <w:r w:rsidRPr="00D2245C">
        <w:rPr>
          <w:rFonts w:ascii="Arial" w:hAnsi="Arial" w:cs="Arial"/>
          <w:sz w:val="20"/>
          <w:szCs w:val="20"/>
        </w:rPr>
        <w:t>âge des enfants sur les temps scolaires, périscolaires et extrascolaires;</w:t>
      </w:r>
    </w:p>
    <w:p w14:paraId="16BC9E11" w14:textId="7E27659D" w:rsidR="00677C20" w:rsidRPr="00D2245C" w:rsidRDefault="00233FB8" w:rsidP="00FB6554">
      <w:pPr>
        <w:pStyle w:val="Paragraphedeliste"/>
        <w:numPr>
          <w:ilvl w:val="0"/>
          <w:numId w:val="10"/>
        </w:numPr>
        <w:jc w:val="both"/>
        <w:rPr>
          <w:rFonts w:ascii="Arial" w:hAnsi="Arial" w:cs="Arial"/>
          <w:sz w:val="20"/>
          <w:szCs w:val="20"/>
        </w:rPr>
      </w:pPr>
      <w:proofErr w:type="gramStart"/>
      <w:r w:rsidRPr="00D2245C">
        <w:rPr>
          <w:rFonts w:ascii="Arial" w:hAnsi="Arial" w:cs="Arial"/>
          <w:sz w:val="20"/>
          <w:szCs w:val="20"/>
        </w:rPr>
        <w:t>la</w:t>
      </w:r>
      <w:proofErr w:type="gramEnd"/>
      <w:r w:rsidRPr="00D2245C">
        <w:rPr>
          <w:rFonts w:ascii="Arial" w:hAnsi="Arial" w:cs="Arial"/>
          <w:sz w:val="20"/>
          <w:szCs w:val="20"/>
        </w:rPr>
        <w:t xml:space="preserve"> contribution à l’engagement civique et social des élèves par leur responsabilisation progressive dans le fonctionnement de l’association sportive de l’école, notamment par la prise de leur première licence sportive scolaire.</w:t>
      </w:r>
    </w:p>
    <w:p w14:paraId="3497FD4E" w14:textId="377813F5" w:rsidR="00705F6E" w:rsidRPr="00D2245C" w:rsidRDefault="00C55AC9" w:rsidP="00FB6554">
      <w:pPr>
        <w:pStyle w:val="Titre2"/>
        <w:rPr>
          <w:sz w:val="20"/>
          <w:szCs w:val="20"/>
        </w:rPr>
      </w:pPr>
      <w:r w:rsidRPr="00D2245C">
        <w:rPr>
          <w:sz w:val="20"/>
          <w:szCs w:val="20"/>
        </w:rPr>
        <w:t>Ar</w:t>
      </w:r>
      <w:r w:rsidR="00705F6E" w:rsidRPr="00D2245C">
        <w:rPr>
          <w:sz w:val="20"/>
          <w:szCs w:val="20"/>
        </w:rPr>
        <w:t xml:space="preserve">ticle 2 : </w:t>
      </w:r>
      <w:r w:rsidR="0094383F" w:rsidRPr="00D2245C">
        <w:rPr>
          <w:sz w:val="20"/>
          <w:szCs w:val="20"/>
        </w:rPr>
        <w:t xml:space="preserve">Ambition pédagogique et républicaine </w:t>
      </w:r>
      <w:r w:rsidR="00AF399D" w:rsidRPr="00D2245C">
        <w:rPr>
          <w:sz w:val="20"/>
          <w:szCs w:val="20"/>
        </w:rPr>
        <w:t>du co</w:t>
      </w:r>
      <w:r w:rsidR="0084729E" w:rsidRPr="00D2245C">
        <w:rPr>
          <w:sz w:val="20"/>
          <w:szCs w:val="20"/>
        </w:rPr>
        <w:t>mité USEP 69</w:t>
      </w:r>
    </w:p>
    <w:p w14:paraId="10A2DCFD" w14:textId="77777777" w:rsidR="0028553E" w:rsidRPr="00D2245C" w:rsidRDefault="0028553E" w:rsidP="0028553E"/>
    <w:p w14:paraId="45DD6E3B" w14:textId="14943C34" w:rsidR="00705F6E" w:rsidRPr="00D2245C" w:rsidRDefault="00705F6E" w:rsidP="00FB6554">
      <w:pPr>
        <w:spacing w:after="120"/>
        <w:rPr>
          <w:rFonts w:cs="Arial"/>
        </w:rPr>
      </w:pPr>
      <w:r w:rsidRPr="00D2245C">
        <w:rPr>
          <w:rFonts w:cs="Arial"/>
        </w:rPr>
        <w:t xml:space="preserve">L’USEP </w:t>
      </w:r>
      <w:r w:rsidR="0084729E" w:rsidRPr="00D2245C">
        <w:rPr>
          <w:rFonts w:cs="Arial"/>
        </w:rPr>
        <w:t xml:space="preserve">69 s’engage, en lien avec la FOL </w:t>
      </w:r>
      <w:r w:rsidR="00386FF9" w:rsidRPr="00D2245C">
        <w:rPr>
          <w:rFonts w:cs="Arial"/>
        </w:rPr>
        <w:t>69,</w:t>
      </w:r>
      <w:r w:rsidRPr="00D2245C">
        <w:rPr>
          <w:rFonts w:cs="Arial"/>
        </w:rPr>
        <w:t xml:space="preserve"> à développer</w:t>
      </w:r>
      <w:r w:rsidR="004E1FF4" w:rsidRPr="00D2245C">
        <w:rPr>
          <w:rFonts w:cs="Arial"/>
        </w:rPr>
        <w:t>, de la maternelle au cycle 3,</w:t>
      </w:r>
      <w:r w:rsidRPr="00D2245C">
        <w:rPr>
          <w:rFonts w:cs="Arial"/>
        </w:rPr>
        <w:t xml:space="preserve"> la rencontre sportive associative visant à accompagner, enrichir et diversifier les enseignements scolaires, </w:t>
      </w:r>
      <w:r w:rsidR="009E1E4A" w:rsidRPr="00D2245C">
        <w:rPr>
          <w:rFonts w:cs="Arial"/>
        </w:rPr>
        <w:t xml:space="preserve">en favorisant </w:t>
      </w:r>
      <w:r w:rsidRPr="00D2245C">
        <w:rPr>
          <w:rFonts w:cs="Arial"/>
        </w:rPr>
        <w:t xml:space="preserve">en particulier : </w:t>
      </w:r>
    </w:p>
    <w:p w14:paraId="5ADA9F8E" w14:textId="77777777" w:rsidR="00705F6E" w:rsidRPr="00D2245C" w:rsidRDefault="00E05D10" w:rsidP="00FB6554">
      <w:pPr>
        <w:pStyle w:val="Paragraphedeliste"/>
        <w:numPr>
          <w:ilvl w:val="0"/>
          <w:numId w:val="4"/>
        </w:numPr>
        <w:jc w:val="both"/>
        <w:rPr>
          <w:rFonts w:ascii="Arial" w:eastAsia="Times New Roman" w:hAnsi="Arial" w:cs="Arial"/>
          <w:sz w:val="20"/>
          <w:szCs w:val="20"/>
          <w:lang w:eastAsia="fr-FR"/>
        </w:rPr>
      </w:pPr>
      <w:proofErr w:type="gramStart"/>
      <w:r w:rsidRPr="00D2245C">
        <w:rPr>
          <w:rFonts w:ascii="Arial" w:eastAsia="Times New Roman" w:hAnsi="Arial" w:cs="Arial"/>
          <w:sz w:val="20"/>
          <w:szCs w:val="20"/>
          <w:lang w:eastAsia="fr-FR"/>
        </w:rPr>
        <w:t>l</w:t>
      </w:r>
      <w:r w:rsidR="00705F6E" w:rsidRPr="00D2245C">
        <w:rPr>
          <w:rFonts w:ascii="Arial" w:eastAsia="Times New Roman" w:hAnsi="Arial" w:cs="Arial"/>
          <w:sz w:val="20"/>
          <w:szCs w:val="20"/>
          <w:lang w:eastAsia="fr-FR"/>
        </w:rPr>
        <w:t>’exercice</w:t>
      </w:r>
      <w:proofErr w:type="gramEnd"/>
      <w:r w:rsidR="00705F6E" w:rsidRPr="00D2245C">
        <w:rPr>
          <w:rFonts w:ascii="Arial" w:eastAsia="Times New Roman" w:hAnsi="Arial" w:cs="Arial"/>
          <w:sz w:val="20"/>
          <w:szCs w:val="20"/>
          <w:lang w:eastAsia="fr-FR"/>
        </w:rPr>
        <w:t xml:space="preserve"> d’une activité physique, sportive</w:t>
      </w:r>
      <w:r w:rsidR="00FB6554" w:rsidRPr="00D2245C">
        <w:rPr>
          <w:rFonts w:ascii="Arial" w:eastAsia="Times New Roman" w:hAnsi="Arial" w:cs="Arial"/>
          <w:sz w:val="20"/>
          <w:szCs w:val="20"/>
          <w:lang w:eastAsia="fr-FR"/>
        </w:rPr>
        <w:t xml:space="preserve">, </w:t>
      </w:r>
      <w:r w:rsidR="00705F6E" w:rsidRPr="00D2245C">
        <w:rPr>
          <w:rFonts w:ascii="Arial" w:eastAsia="Times New Roman" w:hAnsi="Arial" w:cs="Arial"/>
          <w:sz w:val="20"/>
          <w:szCs w:val="20"/>
          <w:lang w:eastAsia="fr-FR"/>
        </w:rPr>
        <w:t>artistique </w:t>
      </w:r>
      <w:r w:rsidR="00FB6554" w:rsidRPr="00D2245C">
        <w:rPr>
          <w:rFonts w:ascii="Arial" w:eastAsia="Times New Roman" w:hAnsi="Arial" w:cs="Arial"/>
          <w:sz w:val="20"/>
          <w:szCs w:val="20"/>
          <w:lang w:eastAsia="fr-FR"/>
        </w:rPr>
        <w:t>et ses bénéfices en matière de santé</w:t>
      </w:r>
      <w:r w:rsidRPr="00D2245C">
        <w:rPr>
          <w:rFonts w:ascii="Arial" w:eastAsia="Times New Roman" w:hAnsi="Arial" w:cs="Arial"/>
          <w:sz w:val="20"/>
          <w:szCs w:val="20"/>
          <w:lang w:eastAsia="fr-FR"/>
        </w:rPr>
        <w:t xml:space="preserve"> </w:t>
      </w:r>
      <w:r w:rsidR="00705F6E" w:rsidRPr="00D2245C">
        <w:rPr>
          <w:rFonts w:ascii="Arial" w:eastAsia="Times New Roman" w:hAnsi="Arial" w:cs="Arial"/>
          <w:sz w:val="20"/>
          <w:szCs w:val="20"/>
          <w:lang w:eastAsia="fr-FR"/>
        </w:rPr>
        <w:t>;</w:t>
      </w:r>
    </w:p>
    <w:p w14:paraId="1027E76D" w14:textId="77777777" w:rsidR="00FB6554" w:rsidRPr="00D2245C" w:rsidRDefault="00E05D10" w:rsidP="00FB6554">
      <w:pPr>
        <w:numPr>
          <w:ilvl w:val="0"/>
          <w:numId w:val="4"/>
        </w:numPr>
        <w:rPr>
          <w:rFonts w:cs="Arial"/>
        </w:rPr>
      </w:pPr>
      <w:proofErr w:type="gramStart"/>
      <w:r w:rsidRPr="00D2245C">
        <w:rPr>
          <w:rFonts w:cs="Arial"/>
        </w:rPr>
        <w:t>l</w:t>
      </w:r>
      <w:r w:rsidR="00FB6554" w:rsidRPr="00D2245C">
        <w:rPr>
          <w:rFonts w:cs="Arial"/>
        </w:rPr>
        <w:t>’inclusion</w:t>
      </w:r>
      <w:proofErr w:type="gramEnd"/>
      <w:r w:rsidR="00FB6554" w:rsidRPr="00D2245C">
        <w:rPr>
          <w:rFonts w:cs="Arial"/>
        </w:rPr>
        <w:t xml:space="preserve"> de tous les élèves, notamment de ceux en situation de handicap ou à besoins éducatifs particuliers, à la pratique d’activités physiques, sportives et artistiques, en </w:t>
      </w:r>
      <w:r w:rsidR="003309F3" w:rsidRPr="00D2245C">
        <w:rPr>
          <w:rFonts w:cs="Arial"/>
        </w:rPr>
        <w:t xml:space="preserve">organisant et en facilitant </w:t>
      </w:r>
      <w:r w:rsidR="00FB6554" w:rsidRPr="00D2245C">
        <w:rPr>
          <w:rFonts w:cs="Arial"/>
        </w:rPr>
        <w:t xml:space="preserve">leur participation </w:t>
      </w:r>
      <w:r w:rsidR="009E1E4A" w:rsidRPr="00D2245C">
        <w:rPr>
          <w:rFonts w:cs="Arial"/>
        </w:rPr>
        <w:t xml:space="preserve">de façon régulière </w:t>
      </w:r>
      <w:r w:rsidR="00FB6554" w:rsidRPr="00D2245C">
        <w:rPr>
          <w:rFonts w:cs="Arial"/>
        </w:rPr>
        <w:t>avec l’ensemble des élèves aux activités et aux rencontres organisées</w:t>
      </w:r>
      <w:r w:rsidR="009E1E4A" w:rsidRPr="00D2245C">
        <w:rPr>
          <w:rFonts w:cs="Arial"/>
        </w:rPr>
        <w:t xml:space="preserve"> </w:t>
      </w:r>
      <w:r w:rsidR="00FB6554" w:rsidRPr="00D2245C">
        <w:rPr>
          <w:rFonts w:cs="Arial"/>
        </w:rPr>
        <w:t>;</w:t>
      </w:r>
    </w:p>
    <w:p w14:paraId="65E5F618" w14:textId="49CCCBBA" w:rsidR="00705F6E" w:rsidRPr="00D2245C" w:rsidRDefault="00E05D10" w:rsidP="00FB6554">
      <w:pPr>
        <w:pStyle w:val="Paragraphedeliste"/>
        <w:numPr>
          <w:ilvl w:val="0"/>
          <w:numId w:val="4"/>
        </w:numPr>
        <w:jc w:val="both"/>
        <w:rPr>
          <w:rFonts w:ascii="Arial" w:eastAsia="Times New Roman" w:hAnsi="Arial" w:cs="Arial"/>
          <w:sz w:val="20"/>
          <w:szCs w:val="20"/>
          <w:lang w:eastAsia="fr-FR"/>
        </w:rPr>
      </w:pPr>
      <w:proofErr w:type="gramStart"/>
      <w:r w:rsidRPr="00D2245C">
        <w:rPr>
          <w:rFonts w:ascii="Arial" w:eastAsia="Times New Roman" w:hAnsi="Arial" w:cs="Arial"/>
          <w:sz w:val="20"/>
          <w:szCs w:val="20"/>
          <w:lang w:eastAsia="fr-FR"/>
        </w:rPr>
        <w:lastRenderedPageBreak/>
        <w:t>l</w:t>
      </w:r>
      <w:r w:rsidR="00705F6E" w:rsidRPr="00D2245C">
        <w:rPr>
          <w:rFonts w:ascii="Arial" w:eastAsia="Times New Roman" w:hAnsi="Arial" w:cs="Arial"/>
          <w:sz w:val="20"/>
          <w:szCs w:val="20"/>
          <w:lang w:eastAsia="fr-FR"/>
        </w:rPr>
        <w:t>’éducation</w:t>
      </w:r>
      <w:proofErr w:type="gramEnd"/>
      <w:r w:rsidR="00705F6E" w:rsidRPr="00D2245C">
        <w:rPr>
          <w:rFonts w:ascii="Arial" w:eastAsia="Times New Roman" w:hAnsi="Arial" w:cs="Arial"/>
          <w:sz w:val="20"/>
          <w:szCs w:val="20"/>
          <w:lang w:eastAsia="fr-FR"/>
        </w:rPr>
        <w:t xml:space="preserve"> à la santé</w:t>
      </w:r>
      <w:r w:rsidR="00705F6E" w:rsidRPr="00D2245C">
        <w:rPr>
          <w:rFonts w:ascii="Arial" w:hAnsi="Arial" w:cs="Arial"/>
          <w:sz w:val="20"/>
          <w:szCs w:val="20"/>
        </w:rPr>
        <w:t xml:space="preserve"> au travers de son dispositif éducatif et sportif « attitude santé » directement</w:t>
      </w:r>
      <w:r w:rsidR="003309F3" w:rsidRPr="00D2245C">
        <w:rPr>
          <w:rFonts w:ascii="Arial" w:hAnsi="Arial" w:cs="Arial"/>
          <w:sz w:val="20"/>
          <w:szCs w:val="20"/>
        </w:rPr>
        <w:t xml:space="preserve"> </w:t>
      </w:r>
      <w:r w:rsidR="00705F6E" w:rsidRPr="00D2245C">
        <w:rPr>
          <w:rFonts w:ascii="Arial" w:hAnsi="Arial" w:cs="Arial"/>
          <w:sz w:val="20"/>
          <w:szCs w:val="20"/>
        </w:rPr>
        <w:t>en lien avec le parcours éducatif de santé ;</w:t>
      </w:r>
    </w:p>
    <w:p w14:paraId="6B16E270" w14:textId="42FC7D20" w:rsidR="00386FF9" w:rsidRPr="00D2245C" w:rsidRDefault="00386FF9" w:rsidP="00386FF9">
      <w:pPr>
        <w:pStyle w:val="Paragraphedeliste"/>
        <w:numPr>
          <w:ilvl w:val="0"/>
          <w:numId w:val="4"/>
        </w:numPr>
        <w:rPr>
          <w:rFonts w:ascii="Arial" w:eastAsia="Times New Roman" w:hAnsi="Arial" w:cs="Arial"/>
          <w:sz w:val="20"/>
          <w:szCs w:val="20"/>
          <w:lang w:eastAsia="fr-FR"/>
        </w:rPr>
      </w:pPr>
      <w:proofErr w:type="gramStart"/>
      <w:r w:rsidRPr="00D2245C">
        <w:rPr>
          <w:rFonts w:ascii="Arial" w:eastAsia="Times New Roman" w:hAnsi="Arial" w:cs="Arial"/>
          <w:sz w:val="20"/>
          <w:szCs w:val="20"/>
          <w:lang w:eastAsia="fr-FR"/>
        </w:rPr>
        <w:t>l’engagement</w:t>
      </w:r>
      <w:proofErr w:type="gramEnd"/>
      <w:r w:rsidRPr="00D2245C">
        <w:rPr>
          <w:rFonts w:ascii="Arial" w:eastAsia="Times New Roman" w:hAnsi="Arial" w:cs="Arial"/>
          <w:sz w:val="20"/>
          <w:szCs w:val="20"/>
          <w:lang w:eastAsia="fr-FR"/>
        </w:rPr>
        <w:t xml:space="preserve"> associatif dans toujours plus d'écoles primaires publiques, en privilégiant l'implication effective des enfants en accordant une place majeure à la diversité des rôles qui leur sont dévolus (co-organisateurs, joueurs, arbitres, etc.) ;</w:t>
      </w:r>
    </w:p>
    <w:p w14:paraId="0A350C8F" w14:textId="10497C1D" w:rsidR="00386FF9" w:rsidRPr="00D2245C" w:rsidRDefault="00E05D10" w:rsidP="005C5A7B">
      <w:pPr>
        <w:pStyle w:val="Paragraphedeliste"/>
        <w:numPr>
          <w:ilvl w:val="0"/>
          <w:numId w:val="4"/>
        </w:numPr>
        <w:jc w:val="both"/>
        <w:rPr>
          <w:rFonts w:ascii="Arial" w:eastAsia="Times New Roman" w:hAnsi="Arial" w:cs="Arial"/>
          <w:sz w:val="20"/>
          <w:szCs w:val="20"/>
          <w:lang w:eastAsia="fr-FR"/>
        </w:rPr>
      </w:pPr>
      <w:proofErr w:type="gramStart"/>
      <w:r w:rsidRPr="00D2245C">
        <w:rPr>
          <w:rFonts w:ascii="Arial" w:eastAsia="Times New Roman" w:hAnsi="Arial" w:cs="Arial"/>
          <w:sz w:val="20"/>
          <w:szCs w:val="20"/>
          <w:lang w:eastAsia="fr-FR"/>
        </w:rPr>
        <w:t>l</w:t>
      </w:r>
      <w:r w:rsidR="009E1E4A" w:rsidRPr="00D2245C">
        <w:rPr>
          <w:rFonts w:ascii="Arial" w:eastAsia="Times New Roman" w:hAnsi="Arial" w:cs="Arial"/>
          <w:sz w:val="20"/>
          <w:szCs w:val="20"/>
          <w:lang w:eastAsia="fr-FR"/>
        </w:rPr>
        <w:t>a</w:t>
      </w:r>
      <w:proofErr w:type="gramEnd"/>
      <w:r w:rsidR="009E1E4A" w:rsidRPr="00D2245C">
        <w:rPr>
          <w:rFonts w:ascii="Arial" w:eastAsia="Times New Roman" w:hAnsi="Arial" w:cs="Arial"/>
          <w:sz w:val="20"/>
          <w:szCs w:val="20"/>
          <w:lang w:eastAsia="fr-FR"/>
        </w:rPr>
        <w:t xml:space="preserve"> dynamisation d</w:t>
      </w:r>
      <w:r w:rsidR="004E1FF4" w:rsidRPr="00D2245C">
        <w:rPr>
          <w:rFonts w:ascii="Arial" w:eastAsia="Times New Roman" w:hAnsi="Arial" w:cs="Arial"/>
          <w:sz w:val="20"/>
          <w:szCs w:val="20"/>
          <w:lang w:eastAsia="fr-FR"/>
        </w:rPr>
        <w:t xml:space="preserve">es projets d’école </w:t>
      </w:r>
      <w:r w:rsidR="00386FF9" w:rsidRPr="00D2245C">
        <w:rPr>
          <w:rFonts w:ascii="Arial" w:hAnsi="Arial" w:cs="Arial"/>
          <w:sz w:val="20"/>
          <w:szCs w:val="20"/>
          <w:lang w:eastAsia="zh-CN"/>
        </w:rPr>
        <w:t>et leurs avenants annuels</w:t>
      </w:r>
      <w:r w:rsidR="00386FF9" w:rsidRPr="00D2245C">
        <w:rPr>
          <w:rFonts w:cs="Arial"/>
          <w:szCs w:val="20"/>
          <w:lang w:eastAsia="zh-CN"/>
        </w:rPr>
        <w:t xml:space="preserve"> </w:t>
      </w:r>
      <w:r w:rsidR="004E1FF4" w:rsidRPr="00D2245C">
        <w:rPr>
          <w:rFonts w:ascii="Arial" w:eastAsia="Times New Roman" w:hAnsi="Arial" w:cs="Arial"/>
          <w:sz w:val="20"/>
          <w:szCs w:val="20"/>
          <w:lang w:eastAsia="fr-FR"/>
        </w:rPr>
        <w:t>qui doivent fortement articuler les actions proprement scolaire</w:t>
      </w:r>
      <w:r w:rsidRPr="00D2245C">
        <w:rPr>
          <w:rFonts w:ascii="Arial" w:eastAsia="Times New Roman" w:hAnsi="Arial" w:cs="Arial"/>
          <w:sz w:val="20"/>
          <w:szCs w:val="20"/>
          <w:lang w:eastAsia="fr-FR"/>
        </w:rPr>
        <w:t>s</w:t>
      </w:r>
      <w:r w:rsidR="004E1FF4" w:rsidRPr="00D2245C">
        <w:rPr>
          <w:rFonts w:ascii="Arial" w:eastAsia="Times New Roman" w:hAnsi="Arial" w:cs="Arial"/>
          <w:sz w:val="20"/>
          <w:szCs w:val="20"/>
          <w:lang w:eastAsia="fr-FR"/>
        </w:rPr>
        <w:t xml:space="preserve"> et les actions à finalité éducative</w:t>
      </w:r>
      <w:r w:rsidR="00057B8B" w:rsidRPr="00D2245C">
        <w:rPr>
          <w:rFonts w:ascii="Arial" w:eastAsia="Times New Roman" w:hAnsi="Arial" w:cs="Arial"/>
          <w:sz w:val="20"/>
          <w:szCs w:val="20"/>
          <w:lang w:eastAsia="fr-FR"/>
        </w:rPr>
        <w:t>,</w:t>
      </w:r>
      <w:r w:rsidR="004E1FF4" w:rsidRPr="00D2245C">
        <w:rPr>
          <w:rFonts w:ascii="Arial" w:eastAsia="Times New Roman" w:hAnsi="Arial" w:cs="Arial"/>
          <w:sz w:val="20"/>
          <w:szCs w:val="20"/>
          <w:lang w:eastAsia="fr-FR"/>
        </w:rPr>
        <w:t xml:space="preserve"> </w:t>
      </w:r>
      <w:r w:rsidR="005C5A7B" w:rsidRPr="00D2245C">
        <w:rPr>
          <w:rFonts w:ascii="Arial" w:eastAsia="Times New Roman" w:hAnsi="Arial" w:cs="Arial"/>
          <w:sz w:val="20"/>
          <w:szCs w:val="20"/>
          <w:lang w:eastAsia="fr-FR"/>
        </w:rPr>
        <w:t xml:space="preserve">notamment le parcours citoyen et </w:t>
      </w:r>
      <w:r w:rsidR="00C55AC9" w:rsidRPr="00D2245C">
        <w:rPr>
          <w:rFonts w:ascii="Arial" w:eastAsia="Times New Roman" w:hAnsi="Arial" w:cs="Arial"/>
          <w:sz w:val="20"/>
          <w:szCs w:val="20"/>
          <w:lang w:eastAsia="fr-FR"/>
        </w:rPr>
        <w:t>éducatif</w:t>
      </w:r>
      <w:r w:rsidR="005C5A7B" w:rsidRPr="00D2245C">
        <w:rPr>
          <w:rFonts w:ascii="Arial" w:eastAsia="Times New Roman" w:hAnsi="Arial" w:cs="Arial"/>
          <w:sz w:val="20"/>
          <w:szCs w:val="20"/>
          <w:lang w:eastAsia="fr-FR"/>
        </w:rPr>
        <w:t xml:space="preserve"> de santé </w:t>
      </w:r>
      <w:r w:rsidR="004E1FF4" w:rsidRPr="00D2245C">
        <w:rPr>
          <w:rFonts w:ascii="Arial" w:eastAsia="Times New Roman" w:hAnsi="Arial" w:cs="Arial"/>
          <w:sz w:val="20"/>
          <w:szCs w:val="20"/>
          <w:lang w:eastAsia="fr-FR"/>
        </w:rPr>
        <w:t>qui font figurer les activités de l’USEP</w:t>
      </w:r>
      <w:r w:rsidRPr="00D2245C">
        <w:rPr>
          <w:rFonts w:ascii="Arial" w:eastAsia="Times New Roman" w:hAnsi="Arial" w:cs="Arial"/>
          <w:sz w:val="20"/>
          <w:szCs w:val="20"/>
          <w:lang w:eastAsia="fr-FR"/>
        </w:rPr>
        <w:t>,</w:t>
      </w:r>
      <w:r w:rsidR="004E1FF4" w:rsidRPr="00D2245C">
        <w:rPr>
          <w:rFonts w:ascii="Arial" w:eastAsia="Times New Roman" w:hAnsi="Arial" w:cs="Arial"/>
          <w:sz w:val="20"/>
          <w:szCs w:val="20"/>
          <w:lang w:eastAsia="fr-FR"/>
        </w:rPr>
        <w:t xml:space="preserve"> qu</w:t>
      </w:r>
      <w:r w:rsidR="00057B8B" w:rsidRPr="00D2245C">
        <w:rPr>
          <w:rFonts w:ascii="Arial" w:eastAsia="Times New Roman" w:hAnsi="Arial" w:cs="Arial"/>
          <w:sz w:val="20"/>
          <w:szCs w:val="20"/>
          <w:lang w:eastAsia="fr-FR"/>
        </w:rPr>
        <w:t>e celles-ci</w:t>
      </w:r>
      <w:r w:rsidR="004E1FF4" w:rsidRPr="00D2245C">
        <w:rPr>
          <w:rFonts w:ascii="Arial" w:eastAsia="Times New Roman" w:hAnsi="Arial" w:cs="Arial"/>
          <w:sz w:val="20"/>
          <w:szCs w:val="20"/>
          <w:lang w:eastAsia="fr-FR"/>
        </w:rPr>
        <w:t xml:space="preserve"> se déroulent en temps scolaire, </w:t>
      </w:r>
      <w:r w:rsidR="00E21BD0" w:rsidRPr="00D2245C">
        <w:rPr>
          <w:rFonts w:ascii="Arial" w:eastAsia="Times New Roman" w:hAnsi="Arial" w:cs="Arial"/>
          <w:sz w:val="20"/>
          <w:szCs w:val="20"/>
          <w:lang w:eastAsia="fr-FR"/>
        </w:rPr>
        <w:t>périscolaire</w:t>
      </w:r>
      <w:r w:rsidR="004E1FF4" w:rsidRPr="00D2245C">
        <w:rPr>
          <w:rFonts w:ascii="Arial" w:eastAsia="Times New Roman" w:hAnsi="Arial" w:cs="Arial"/>
          <w:sz w:val="20"/>
          <w:szCs w:val="20"/>
          <w:lang w:eastAsia="fr-FR"/>
        </w:rPr>
        <w:t xml:space="preserve"> ou</w:t>
      </w:r>
      <w:r w:rsidR="00213CBC" w:rsidRPr="00D2245C">
        <w:rPr>
          <w:rFonts w:ascii="Arial" w:eastAsia="Times New Roman" w:hAnsi="Arial" w:cs="Arial"/>
          <w:sz w:val="20"/>
          <w:szCs w:val="20"/>
          <w:lang w:eastAsia="fr-FR"/>
        </w:rPr>
        <w:t xml:space="preserve"> extra</w:t>
      </w:r>
      <w:r w:rsidR="004E1FF4" w:rsidRPr="00D2245C">
        <w:rPr>
          <w:rFonts w:ascii="Arial" w:eastAsia="Times New Roman" w:hAnsi="Arial" w:cs="Arial"/>
          <w:sz w:val="20"/>
          <w:szCs w:val="20"/>
          <w:lang w:eastAsia="fr-FR"/>
        </w:rPr>
        <w:t>scolaire ;</w:t>
      </w:r>
      <w:r w:rsidR="005C5A7B" w:rsidRPr="00D2245C">
        <w:rPr>
          <w:rFonts w:cs="Arial"/>
          <w:szCs w:val="20"/>
          <w:lang w:eastAsia="zh-CN"/>
        </w:rPr>
        <w:t xml:space="preserve"> </w:t>
      </w:r>
      <w:r w:rsidR="005C5A7B" w:rsidRPr="00D2245C">
        <w:rPr>
          <w:rFonts w:ascii="Arial" w:hAnsi="Arial" w:cs="Arial"/>
          <w:sz w:val="20"/>
          <w:szCs w:val="20"/>
          <w:lang w:eastAsia="zh-CN"/>
        </w:rPr>
        <w:t>et plus particulièrement dans la mise en œuvre des projets éducatifs de territoire (PEDT).</w:t>
      </w:r>
    </w:p>
    <w:p w14:paraId="630F4D72" w14:textId="0FBAEC1D" w:rsidR="00705F6E" w:rsidRPr="00D2245C" w:rsidRDefault="0095228D" w:rsidP="00FB6554">
      <w:pPr>
        <w:numPr>
          <w:ilvl w:val="0"/>
          <w:numId w:val="4"/>
        </w:numPr>
        <w:rPr>
          <w:rFonts w:cs="Arial"/>
        </w:rPr>
      </w:pPr>
      <w:proofErr w:type="gramStart"/>
      <w:r w:rsidRPr="00D2245C">
        <w:rPr>
          <w:rFonts w:cs="Arial"/>
        </w:rPr>
        <w:t>l</w:t>
      </w:r>
      <w:r w:rsidR="00705F6E" w:rsidRPr="00D2245C">
        <w:rPr>
          <w:rFonts w:cs="Arial"/>
        </w:rPr>
        <w:t>e</w:t>
      </w:r>
      <w:proofErr w:type="gramEnd"/>
      <w:r w:rsidR="00705F6E" w:rsidRPr="00D2245C">
        <w:rPr>
          <w:rFonts w:cs="Arial"/>
        </w:rPr>
        <w:t xml:space="preserve"> développement des pratiques associatives et des projets pédagogiques transversaux (citoyenneté, égalité entre les filles et les garçons, lutte contre les stéréoty</w:t>
      </w:r>
      <w:r w:rsidR="00B46817" w:rsidRPr="00D2245C">
        <w:rPr>
          <w:rFonts w:cs="Arial"/>
        </w:rPr>
        <w:t>pes, culture, sécurité routière</w:t>
      </w:r>
      <w:r w:rsidR="00705F6E" w:rsidRPr="00D2245C">
        <w:rPr>
          <w:rFonts w:cs="Arial"/>
        </w:rPr>
        <w:t xml:space="preserve"> et éducation à l’environnement et au développement durable...) ;</w:t>
      </w:r>
    </w:p>
    <w:p w14:paraId="5D1AEE2C" w14:textId="77777777" w:rsidR="00705F6E" w:rsidRPr="00D2245C" w:rsidRDefault="0095228D" w:rsidP="00FB6554">
      <w:pPr>
        <w:numPr>
          <w:ilvl w:val="0"/>
          <w:numId w:val="4"/>
        </w:numPr>
        <w:rPr>
          <w:rFonts w:cs="Arial"/>
        </w:rPr>
      </w:pPr>
      <w:proofErr w:type="gramStart"/>
      <w:r w:rsidRPr="00D2245C">
        <w:rPr>
          <w:rFonts w:cs="Arial"/>
        </w:rPr>
        <w:t>l</w:t>
      </w:r>
      <w:r w:rsidR="00705F6E" w:rsidRPr="00D2245C">
        <w:rPr>
          <w:rFonts w:cs="Arial"/>
        </w:rPr>
        <w:t>’élaboration</w:t>
      </w:r>
      <w:proofErr w:type="gramEnd"/>
      <w:r w:rsidR="00705F6E" w:rsidRPr="00D2245C">
        <w:rPr>
          <w:rFonts w:cs="Arial"/>
        </w:rPr>
        <w:t xml:space="preserve"> et la diffusion de documents pédagogiques afin d’aider les enseignants à mettre en œuvre les activités et pratiques indiquées ci-dessus ;</w:t>
      </w:r>
    </w:p>
    <w:p w14:paraId="6D2FED11" w14:textId="77777777" w:rsidR="00705F6E" w:rsidRPr="00D2245C" w:rsidRDefault="0095228D" w:rsidP="00FB6554">
      <w:pPr>
        <w:numPr>
          <w:ilvl w:val="0"/>
          <w:numId w:val="4"/>
        </w:numPr>
        <w:rPr>
          <w:rFonts w:cs="Arial"/>
        </w:rPr>
      </w:pPr>
      <w:proofErr w:type="gramStart"/>
      <w:r w:rsidRPr="00D2245C">
        <w:rPr>
          <w:rFonts w:cs="Arial"/>
        </w:rPr>
        <w:t>l</w:t>
      </w:r>
      <w:r w:rsidR="00705F6E" w:rsidRPr="00D2245C">
        <w:rPr>
          <w:rFonts w:cs="Arial"/>
        </w:rPr>
        <w:t>’incitation</w:t>
      </w:r>
      <w:proofErr w:type="gramEnd"/>
      <w:r w:rsidR="00705F6E" w:rsidRPr="00D2245C">
        <w:rPr>
          <w:rFonts w:cs="Arial"/>
        </w:rPr>
        <w:t xml:space="preserve"> à l’ouverture de l’association d’école sur son environnement proche</w:t>
      </w:r>
      <w:r w:rsidR="004E1FF4" w:rsidRPr="00D2245C">
        <w:rPr>
          <w:rFonts w:cs="Arial"/>
        </w:rPr>
        <w:t xml:space="preserve">, véritable passerelle entre </w:t>
      </w:r>
      <w:r w:rsidR="00705F6E" w:rsidRPr="00D2245C">
        <w:rPr>
          <w:rFonts w:cs="Arial"/>
        </w:rPr>
        <w:t>le quartier, la commune</w:t>
      </w:r>
      <w:r w:rsidR="004E1FF4" w:rsidRPr="00D2245C">
        <w:rPr>
          <w:rFonts w:cs="Arial"/>
        </w:rPr>
        <w:t>, le club,</w:t>
      </w:r>
      <w:r w:rsidR="00705F6E" w:rsidRPr="00D2245C">
        <w:rPr>
          <w:rFonts w:cs="Arial"/>
        </w:rPr>
        <w:t xml:space="preserve"> par la mobilisation et la mutualisation des compétences et des ressources locales autour de projets partenariaux relevant de dispositifs institutionnels, en lien avec les politiques éducatives locales</w:t>
      </w:r>
      <w:r w:rsidR="004E1FF4" w:rsidRPr="00D2245C">
        <w:rPr>
          <w:rFonts w:cs="Arial"/>
        </w:rPr>
        <w:t xml:space="preserve"> et les clubs sportifs</w:t>
      </w:r>
      <w:r w:rsidR="00705F6E" w:rsidRPr="00D2245C">
        <w:rPr>
          <w:rFonts w:cs="Arial"/>
        </w:rPr>
        <w:t> ;</w:t>
      </w:r>
    </w:p>
    <w:p w14:paraId="2A41356A" w14:textId="471ACD2F" w:rsidR="0084729E" w:rsidRPr="00D2245C" w:rsidRDefault="0095228D" w:rsidP="0084729E">
      <w:pPr>
        <w:numPr>
          <w:ilvl w:val="0"/>
          <w:numId w:val="4"/>
        </w:numPr>
        <w:rPr>
          <w:rFonts w:cs="Arial"/>
        </w:rPr>
      </w:pPr>
      <w:proofErr w:type="gramStart"/>
      <w:r w:rsidRPr="00D2245C">
        <w:rPr>
          <w:rFonts w:cs="Arial"/>
        </w:rPr>
        <w:t>l</w:t>
      </w:r>
      <w:r w:rsidR="00705F6E" w:rsidRPr="00D2245C">
        <w:rPr>
          <w:rFonts w:cs="Arial"/>
        </w:rPr>
        <w:t>a</w:t>
      </w:r>
      <w:proofErr w:type="gramEnd"/>
      <w:r w:rsidR="00705F6E" w:rsidRPr="00D2245C">
        <w:rPr>
          <w:rFonts w:cs="Arial"/>
        </w:rPr>
        <w:t xml:space="preserve"> promotion d’échanges entre les classes des pays de l’Union Européenne.</w:t>
      </w:r>
    </w:p>
    <w:p w14:paraId="6A3E6BEC" w14:textId="77777777" w:rsidR="00C55AC9" w:rsidRPr="00D2245C" w:rsidRDefault="00C55AC9" w:rsidP="00C55AC9">
      <w:pPr>
        <w:ind w:left="720"/>
        <w:rPr>
          <w:rFonts w:cs="Arial"/>
        </w:rPr>
      </w:pPr>
    </w:p>
    <w:p w14:paraId="2B464CE4" w14:textId="1B371732" w:rsidR="00705F6E" w:rsidRPr="00D2245C" w:rsidRDefault="00705F6E" w:rsidP="00FB6554">
      <w:pPr>
        <w:pStyle w:val="Titre2"/>
        <w:rPr>
          <w:sz w:val="20"/>
          <w:szCs w:val="20"/>
        </w:rPr>
      </w:pPr>
      <w:r w:rsidRPr="00D2245C">
        <w:rPr>
          <w:sz w:val="20"/>
          <w:szCs w:val="20"/>
        </w:rPr>
        <w:t xml:space="preserve">Article </w:t>
      </w:r>
      <w:r w:rsidR="004E1FF4" w:rsidRPr="00D2245C">
        <w:rPr>
          <w:sz w:val="20"/>
          <w:szCs w:val="20"/>
        </w:rPr>
        <w:t>3</w:t>
      </w:r>
      <w:r w:rsidRPr="00D2245C">
        <w:rPr>
          <w:sz w:val="20"/>
          <w:szCs w:val="20"/>
        </w:rPr>
        <w:t xml:space="preserve"> : </w:t>
      </w:r>
      <w:r w:rsidR="004739D3" w:rsidRPr="00D2245C">
        <w:rPr>
          <w:sz w:val="20"/>
          <w:szCs w:val="20"/>
        </w:rPr>
        <w:t>A</w:t>
      </w:r>
      <w:r w:rsidRPr="00D2245C">
        <w:rPr>
          <w:sz w:val="20"/>
          <w:szCs w:val="20"/>
        </w:rPr>
        <w:t>lliances éducatives</w:t>
      </w:r>
      <w:r w:rsidR="0028553E" w:rsidRPr="00D2245C">
        <w:rPr>
          <w:sz w:val="20"/>
          <w:szCs w:val="20"/>
        </w:rPr>
        <w:t xml:space="preserve"> du comité </w:t>
      </w:r>
      <w:r w:rsidR="0084729E" w:rsidRPr="00D2245C">
        <w:rPr>
          <w:sz w:val="20"/>
          <w:szCs w:val="20"/>
        </w:rPr>
        <w:t>USEP 69</w:t>
      </w:r>
    </w:p>
    <w:p w14:paraId="2B81A525" w14:textId="77777777" w:rsidR="00B46817" w:rsidRPr="00D2245C" w:rsidRDefault="00B46817" w:rsidP="00B46817"/>
    <w:p w14:paraId="00F7F940" w14:textId="7EBD213B" w:rsidR="0084729E" w:rsidRPr="00D2245C" w:rsidRDefault="0023363D" w:rsidP="00FB6554">
      <w:pPr>
        <w:spacing w:after="120"/>
        <w:rPr>
          <w:rFonts w:cs="Arial"/>
        </w:rPr>
      </w:pPr>
      <w:r w:rsidRPr="00D2245C">
        <w:rPr>
          <w:rFonts w:cs="Arial"/>
        </w:rPr>
        <w:t xml:space="preserve">Dans le cadre des missions qui lui sont confiées par le </w:t>
      </w:r>
      <w:r w:rsidRPr="00D2245C">
        <w:rPr>
          <w:rFonts w:eastAsia="Calibri" w:cs="Arial"/>
          <w:szCs w:val="20"/>
        </w:rPr>
        <w:t>ministère de l'éducation nationale</w:t>
      </w:r>
      <w:r w:rsidRPr="00D2245C">
        <w:rPr>
          <w:rFonts w:cs="Arial"/>
          <w:szCs w:val="20"/>
        </w:rPr>
        <w:t xml:space="preserve"> et de la jeunesse</w:t>
      </w:r>
      <w:r w:rsidRPr="00D2245C">
        <w:rPr>
          <w:rFonts w:eastAsia="Calibri" w:cs="Arial"/>
          <w:szCs w:val="20"/>
        </w:rPr>
        <w:t xml:space="preserve">, </w:t>
      </w:r>
      <w:r w:rsidR="00B46817" w:rsidRPr="00D2245C">
        <w:rPr>
          <w:rFonts w:eastAsia="Calibri" w:cs="Arial"/>
          <w:szCs w:val="20"/>
        </w:rPr>
        <w:t xml:space="preserve">le comité USEP 69 </w:t>
      </w:r>
      <w:r w:rsidRPr="00D2245C">
        <w:rPr>
          <w:rFonts w:eastAsia="Calibri" w:cs="Arial"/>
          <w:szCs w:val="20"/>
        </w:rPr>
        <w:t>s’</w:t>
      </w:r>
      <w:r w:rsidRPr="00D2245C">
        <w:rPr>
          <w:rFonts w:cs="Arial"/>
        </w:rPr>
        <w:t xml:space="preserve">engage à concourir à la formation des enseignants, des animateurs, des équipes éducatives, des formateurs intervenant dans les cadres scolaires et périscolaires en : </w:t>
      </w:r>
    </w:p>
    <w:p w14:paraId="06915ACB" w14:textId="74631CC1" w:rsidR="00C04D61" w:rsidRPr="00D2245C" w:rsidRDefault="00FB6554" w:rsidP="00FB6554">
      <w:pPr>
        <w:pStyle w:val="Paragraphedeliste"/>
        <w:numPr>
          <w:ilvl w:val="0"/>
          <w:numId w:val="8"/>
        </w:numPr>
        <w:jc w:val="both"/>
        <w:rPr>
          <w:rFonts w:ascii="Arial" w:hAnsi="Arial" w:cs="Arial"/>
          <w:sz w:val="20"/>
          <w:szCs w:val="21"/>
        </w:rPr>
      </w:pPr>
      <w:proofErr w:type="gramStart"/>
      <w:r w:rsidRPr="00D2245C">
        <w:rPr>
          <w:rFonts w:ascii="Arial" w:hAnsi="Arial" w:cs="Arial"/>
          <w:sz w:val="20"/>
          <w:szCs w:val="21"/>
        </w:rPr>
        <w:t>accueillant</w:t>
      </w:r>
      <w:proofErr w:type="gramEnd"/>
      <w:r w:rsidRPr="00D2245C">
        <w:rPr>
          <w:rFonts w:ascii="Arial" w:hAnsi="Arial" w:cs="Arial"/>
          <w:sz w:val="20"/>
          <w:szCs w:val="21"/>
        </w:rPr>
        <w:t xml:space="preserve"> les enseignants volontaires, e</w:t>
      </w:r>
      <w:r w:rsidR="00705F6E" w:rsidRPr="00D2245C">
        <w:rPr>
          <w:rFonts w:ascii="Arial" w:hAnsi="Arial" w:cs="Arial"/>
          <w:sz w:val="20"/>
          <w:szCs w:val="21"/>
        </w:rPr>
        <w:t xml:space="preserve">n accord avec </w:t>
      </w:r>
      <w:r w:rsidR="00B46817" w:rsidRPr="00D2245C">
        <w:rPr>
          <w:rFonts w:ascii="Arial" w:hAnsi="Arial" w:cs="Arial"/>
          <w:sz w:val="20"/>
          <w:szCs w:val="21"/>
        </w:rPr>
        <w:t>l’</w:t>
      </w:r>
      <w:r w:rsidR="00705F6E" w:rsidRPr="00D2245C">
        <w:rPr>
          <w:rFonts w:ascii="Arial" w:hAnsi="Arial" w:cs="Arial"/>
          <w:sz w:val="20"/>
          <w:szCs w:val="21"/>
        </w:rPr>
        <w:t>IA-D</w:t>
      </w:r>
      <w:r w:rsidR="0095228D" w:rsidRPr="00D2245C">
        <w:rPr>
          <w:rFonts w:ascii="Arial" w:hAnsi="Arial" w:cs="Arial"/>
          <w:sz w:val="20"/>
          <w:szCs w:val="21"/>
        </w:rPr>
        <w:t>AS</w:t>
      </w:r>
      <w:r w:rsidR="00705F6E" w:rsidRPr="00D2245C">
        <w:rPr>
          <w:rFonts w:ascii="Arial" w:hAnsi="Arial" w:cs="Arial"/>
          <w:sz w:val="20"/>
          <w:szCs w:val="21"/>
        </w:rPr>
        <w:t>EN, dans les stages de formation qu’elle</w:t>
      </w:r>
      <w:r w:rsidR="0095228D" w:rsidRPr="00D2245C">
        <w:rPr>
          <w:rFonts w:ascii="Arial" w:hAnsi="Arial" w:cs="Arial"/>
          <w:sz w:val="20"/>
          <w:szCs w:val="21"/>
        </w:rPr>
        <w:t xml:space="preserve"> organise dans le cadre de son dispositif fédéral de f</w:t>
      </w:r>
      <w:r w:rsidR="00705F6E" w:rsidRPr="00D2245C">
        <w:rPr>
          <w:rFonts w:ascii="Arial" w:hAnsi="Arial" w:cs="Arial"/>
          <w:sz w:val="20"/>
          <w:szCs w:val="21"/>
        </w:rPr>
        <w:t>ormation ;</w:t>
      </w:r>
    </w:p>
    <w:p w14:paraId="63D1EF58" w14:textId="7835F145" w:rsidR="005C5A7B" w:rsidRPr="00D2245C" w:rsidRDefault="005C5A7B" w:rsidP="005C5A7B">
      <w:pPr>
        <w:pStyle w:val="Paragraphedeliste"/>
        <w:numPr>
          <w:ilvl w:val="0"/>
          <w:numId w:val="8"/>
        </w:numPr>
        <w:jc w:val="both"/>
        <w:rPr>
          <w:rFonts w:ascii="Arial" w:hAnsi="Arial" w:cs="Arial"/>
          <w:sz w:val="20"/>
          <w:szCs w:val="21"/>
        </w:rPr>
      </w:pPr>
      <w:proofErr w:type="gramStart"/>
      <w:r w:rsidRPr="00D2245C">
        <w:rPr>
          <w:rFonts w:ascii="Arial" w:hAnsi="Arial" w:cs="Arial"/>
          <w:sz w:val="20"/>
          <w:szCs w:val="21"/>
        </w:rPr>
        <w:t>associant</w:t>
      </w:r>
      <w:proofErr w:type="gramEnd"/>
      <w:r w:rsidRPr="00D2245C">
        <w:rPr>
          <w:rFonts w:ascii="Arial" w:hAnsi="Arial" w:cs="Arial"/>
          <w:sz w:val="20"/>
          <w:szCs w:val="21"/>
        </w:rPr>
        <w:t xml:space="preserve"> systématiquement à toutes ses actions les conseillers pédagogiques, notamment ceux chargés de l’éducation physique et sportive, conformément à leur mission définie par les textes réglementaires en vigueur ; </w:t>
      </w:r>
    </w:p>
    <w:p w14:paraId="4875D894" w14:textId="70A35EFD" w:rsidR="00AF399D" w:rsidRPr="00D2245C" w:rsidRDefault="00AF399D" w:rsidP="00AF399D">
      <w:pPr>
        <w:pStyle w:val="Paragraphedeliste"/>
        <w:numPr>
          <w:ilvl w:val="0"/>
          <w:numId w:val="8"/>
        </w:numPr>
        <w:jc w:val="both"/>
        <w:rPr>
          <w:rFonts w:ascii="Arial" w:hAnsi="Arial" w:cs="Arial"/>
          <w:sz w:val="20"/>
          <w:szCs w:val="21"/>
        </w:rPr>
      </w:pPr>
      <w:proofErr w:type="gramStart"/>
      <w:r w:rsidRPr="00D2245C">
        <w:rPr>
          <w:rFonts w:ascii="Arial" w:eastAsia="Times New Roman" w:hAnsi="Arial" w:cs="Arial"/>
          <w:sz w:val="20"/>
          <w:szCs w:val="20"/>
          <w:lang w:eastAsia="zh-CN"/>
        </w:rPr>
        <w:t>informant</w:t>
      </w:r>
      <w:proofErr w:type="gramEnd"/>
      <w:r w:rsidRPr="00D2245C">
        <w:rPr>
          <w:rFonts w:ascii="Arial" w:eastAsia="Times New Roman" w:hAnsi="Arial" w:cs="Arial"/>
          <w:sz w:val="20"/>
          <w:szCs w:val="20"/>
          <w:lang w:eastAsia="zh-CN"/>
        </w:rPr>
        <w:t xml:space="preserve"> l</w:t>
      </w:r>
      <w:r w:rsidR="00B46817" w:rsidRPr="00D2245C">
        <w:rPr>
          <w:rFonts w:ascii="Arial" w:eastAsia="Times New Roman" w:hAnsi="Arial" w:cs="Arial"/>
          <w:sz w:val="20"/>
          <w:szCs w:val="20"/>
          <w:lang w:eastAsia="zh-CN"/>
        </w:rPr>
        <w:t>’IA-DASEN</w:t>
      </w:r>
      <w:r w:rsidRPr="00D2245C">
        <w:rPr>
          <w:rFonts w:ascii="Arial" w:eastAsia="Times New Roman" w:hAnsi="Arial" w:cs="Arial"/>
          <w:sz w:val="20"/>
          <w:szCs w:val="20"/>
          <w:lang w:eastAsia="zh-CN"/>
        </w:rPr>
        <w:t xml:space="preserve"> de toute convention signée avec un comité sportif départemental </w:t>
      </w:r>
    </w:p>
    <w:p w14:paraId="1154D2CC" w14:textId="535D2153" w:rsidR="00705F6E" w:rsidRPr="00D2245C" w:rsidRDefault="00C04D61" w:rsidP="00FB6554">
      <w:pPr>
        <w:pStyle w:val="Paragraphedeliste"/>
        <w:numPr>
          <w:ilvl w:val="0"/>
          <w:numId w:val="8"/>
        </w:numPr>
        <w:jc w:val="both"/>
        <w:rPr>
          <w:rFonts w:ascii="Arial" w:hAnsi="Arial" w:cs="Arial"/>
          <w:sz w:val="20"/>
          <w:szCs w:val="21"/>
        </w:rPr>
      </w:pPr>
      <w:proofErr w:type="gramStart"/>
      <w:r w:rsidRPr="00D2245C">
        <w:rPr>
          <w:rFonts w:ascii="Arial" w:hAnsi="Arial" w:cs="Arial"/>
          <w:sz w:val="20"/>
          <w:szCs w:val="21"/>
        </w:rPr>
        <w:t>présentant</w:t>
      </w:r>
      <w:proofErr w:type="gramEnd"/>
      <w:r w:rsidR="004E1FF4" w:rsidRPr="00D2245C">
        <w:rPr>
          <w:rFonts w:ascii="Arial" w:hAnsi="Arial" w:cs="Arial"/>
          <w:sz w:val="20"/>
          <w:szCs w:val="21"/>
        </w:rPr>
        <w:t xml:space="preserve"> chaque année</w:t>
      </w:r>
      <w:r w:rsidRPr="00D2245C">
        <w:rPr>
          <w:rFonts w:ascii="Arial" w:hAnsi="Arial" w:cs="Arial"/>
          <w:sz w:val="20"/>
          <w:szCs w:val="21"/>
        </w:rPr>
        <w:t xml:space="preserve"> le plan de formation USEP et en </w:t>
      </w:r>
      <w:r w:rsidR="00070CFC" w:rsidRPr="00D2245C">
        <w:rPr>
          <w:rFonts w:ascii="Arial" w:hAnsi="Arial" w:cs="Arial"/>
          <w:sz w:val="20"/>
          <w:szCs w:val="21"/>
        </w:rPr>
        <w:t>proposant l’inscription de</w:t>
      </w:r>
      <w:r w:rsidRPr="00D2245C">
        <w:rPr>
          <w:rFonts w:ascii="Arial" w:hAnsi="Arial" w:cs="Arial"/>
          <w:sz w:val="20"/>
          <w:szCs w:val="21"/>
        </w:rPr>
        <w:t xml:space="preserve"> ces</w:t>
      </w:r>
      <w:r w:rsidR="00705F6E" w:rsidRPr="00D2245C">
        <w:rPr>
          <w:rFonts w:ascii="Arial" w:hAnsi="Arial" w:cs="Arial"/>
          <w:sz w:val="20"/>
          <w:szCs w:val="21"/>
        </w:rPr>
        <w:t xml:space="preserve"> formations au plan de formation </w:t>
      </w:r>
      <w:r w:rsidR="00070CFC" w:rsidRPr="00D2245C">
        <w:rPr>
          <w:rFonts w:ascii="Arial" w:hAnsi="Arial" w:cs="Arial"/>
          <w:sz w:val="20"/>
          <w:szCs w:val="21"/>
        </w:rPr>
        <w:t>départemental ;</w:t>
      </w:r>
    </w:p>
    <w:p w14:paraId="0C3EBC2A" w14:textId="34C29FF1" w:rsidR="00D3222B" w:rsidRPr="00D2245C" w:rsidRDefault="00D3222B" w:rsidP="00D3222B">
      <w:pPr>
        <w:pStyle w:val="Paragraphedeliste"/>
        <w:numPr>
          <w:ilvl w:val="0"/>
          <w:numId w:val="8"/>
        </w:numPr>
        <w:rPr>
          <w:rFonts w:ascii="Arial" w:hAnsi="Arial" w:cs="Arial"/>
          <w:sz w:val="20"/>
          <w:szCs w:val="21"/>
        </w:rPr>
      </w:pPr>
      <w:proofErr w:type="gramStart"/>
      <w:r w:rsidRPr="00D2245C">
        <w:rPr>
          <w:rFonts w:ascii="Arial" w:hAnsi="Arial" w:cs="Arial"/>
          <w:sz w:val="20"/>
          <w:szCs w:val="21"/>
        </w:rPr>
        <w:t>promouvant</w:t>
      </w:r>
      <w:proofErr w:type="gramEnd"/>
      <w:r w:rsidRPr="00D2245C">
        <w:rPr>
          <w:rFonts w:ascii="Arial" w:hAnsi="Arial" w:cs="Arial"/>
          <w:sz w:val="20"/>
          <w:szCs w:val="21"/>
        </w:rPr>
        <w:t xml:space="preserve"> les diplômes fédéraux d'animateurs et de formateurs USEP auprès des enseignants ;</w:t>
      </w:r>
    </w:p>
    <w:p w14:paraId="1E08B3B3" w14:textId="38F72CFD" w:rsidR="00D3222B" w:rsidRPr="00D2245C" w:rsidRDefault="00D3222B" w:rsidP="00D3222B">
      <w:pPr>
        <w:pStyle w:val="Paragraphedeliste"/>
        <w:numPr>
          <w:ilvl w:val="0"/>
          <w:numId w:val="8"/>
        </w:numPr>
        <w:rPr>
          <w:rFonts w:ascii="Arial" w:hAnsi="Arial" w:cs="Arial"/>
          <w:sz w:val="20"/>
          <w:szCs w:val="21"/>
        </w:rPr>
      </w:pPr>
      <w:proofErr w:type="gramStart"/>
      <w:r w:rsidRPr="00D2245C">
        <w:rPr>
          <w:rFonts w:ascii="Arial" w:hAnsi="Arial" w:cs="Arial"/>
          <w:sz w:val="20"/>
          <w:szCs w:val="21"/>
        </w:rPr>
        <w:t>contribuant</w:t>
      </w:r>
      <w:proofErr w:type="gramEnd"/>
      <w:r w:rsidRPr="00D2245C">
        <w:rPr>
          <w:rFonts w:ascii="Arial" w:hAnsi="Arial" w:cs="Arial"/>
          <w:sz w:val="20"/>
          <w:szCs w:val="21"/>
        </w:rPr>
        <w:t>, à la demande d</w:t>
      </w:r>
      <w:r w:rsidR="00B46817" w:rsidRPr="00D2245C">
        <w:rPr>
          <w:rFonts w:ascii="Arial" w:hAnsi="Arial" w:cs="Arial"/>
          <w:sz w:val="20"/>
          <w:szCs w:val="21"/>
        </w:rPr>
        <w:t xml:space="preserve">u </w:t>
      </w:r>
      <w:r w:rsidRPr="00D2245C">
        <w:rPr>
          <w:rFonts w:ascii="Arial" w:hAnsi="Arial" w:cs="Arial"/>
          <w:sz w:val="20"/>
          <w:szCs w:val="21"/>
        </w:rPr>
        <w:t>recteur, aux dispositifs de validation des acquis de l'expérience pour les intervenants qui font vivre le projet sportif et associatif du comité USEP 69</w:t>
      </w:r>
      <w:r w:rsidR="00B46817" w:rsidRPr="00D2245C">
        <w:rPr>
          <w:rFonts w:ascii="Arial" w:hAnsi="Arial" w:cs="Arial"/>
          <w:sz w:val="20"/>
          <w:szCs w:val="21"/>
        </w:rPr>
        <w:t> ;</w:t>
      </w:r>
    </w:p>
    <w:p w14:paraId="53876E1F" w14:textId="77777777" w:rsidR="00C04D61" w:rsidRPr="00D2245C" w:rsidRDefault="00705F6E" w:rsidP="00FB6554">
      <w:pPr>
        <w:pStyle w:val="Paragraphedeliste"/>
        <w:numPr>
          <w:ilvl w:val="0"/>
          <w:numId w:val="5"/>
        </w:numPr>
        <w:jc w:val="both"/>
        <w:rPr>
          <w:rFonts w:ascii="Arial" w:hAnsi="Arial" w:cs="Arial"/>
          <w:sz w:val="20"/>
          <w:szCs w:val="21"/>
        </w:rPr>
      </w:pPr>
      <w:proofErr w:type="gramStart"/>
      <w:r w:rsidRPr="00D2245C">
        <w:rPr>
          <w:rFonts w:ascii="Arial" w:hAnsi="Arial" w:cs="Arial"/>
          <w:sz w:val="20"/>
          <w:szCs w:val="21"/>
        </w:rPr>
        <w:t>s’adressant</w:t>
      </w:r>
      <w:proofErr w:type="gramEnd"/>
      <w:r w:rsidRPr="00D2245C">
        <w:rPr>
          <w:rFonts w:ascii="Arial" w:hAnsi="Arial" w:cs="Arial"/>
          <w:sz w:val="20"/>
          <w:szCs w:val="21"/>
        </w:rPr>
        <w:t xml:space="preserve"> aux différents acteurs de la communauté éducative </w:t>
      </w:r>
      <w:r w:rsidR="00070CFC" w:rsidRPr="00D2245C">
        <w:rPr>
          <w:rFonts w:ascii="Arial" w:hAnsi="Arial" w:cs="Arial"/>
          <w:sz w:val="20"/>
          <w:szCs w:val="21"/>
        </w:rPr>
        <w:t>et du monde sportif</w:t>
      </w:r>
      <w:r w:rsidRPr="00D2245C">
        <w:rPr>
          <w:rFonts w:ascii="Arial" w:hAnsi="Arial" w:cs="Arial"/>
          <w:sz w:val="20"/>
          <w:szCs w:val="21"/>
        </w:rPr>
        <w:t xml:space="preserve"> afin d’assurer la cohérence, la continuité et la complémentari</w:t>
      </w:r>
      <w:r w:rsidR="0095228D" w:rsidRPr="00D2245C">
        <w:rPr>
          <w:rFonts w:ascii="Arial" w:hAnsi="Arial" w:cs="Arial"/>
          <w:sz w:val="20"/>
          <w:szCs w:val="21"/>
        </w:rPr>
        <w:t>té éducative pour chaque enfant ;</w:t>
      </w:r>
    </w:p>
    <w:p w14:paraId="0D9877BA" w14:textId="2FDFC921" w:rsidR="00C04D61" w:rsidRPr="00D2245C" w:rsidRDefault="003309F3" w:rsidP="00FB6554">
      <w:pPr>
        <w:pStyle w:val="Paragraphedeliste"/>
        <w:numPr>
          <w:ilvl w:val="0"/>
          <w:numId w:val="5"/>
        </w:numPr>
        <w:jc w:val="both"/>
        <w:rPr>
          <w:rFonts w:ascii="Arial" w:hAnsi="Arial" w:cs="Arial"/>
          <w:sz w:val="20"/>
          <w:szCs w:val="21"/>
        </w:rPr>
      </w:pPr>
      <w:proofErr w:type="gramStart"/>
      <w:r w:rsidRPr="00D2245C">
        <w:rPr>
          <w:rFonts w:ascii="Arial" w:hAnsi="Arial" w:cs="Arial"/>
          <w:sz w:val="20"/>
          <w:szCs w:val="21"/>
        </w:rPr>
        <w:t>s</w:t>
      </w:r>
      <w:r w:rsidR="00C04D61" w:rsidRPr="00D2245C">
        <w:rPr>
          <w:rFonts w:ascii="Arial" w:hAnsi="Arial" w:cs="Arial"/>
          <w:sz w:val="20"/>
          <w:szCs w:val="21"/>
        </w:rPr>
        <w:t>’engageant</w:t>
      </w:r>
      <w:proofErr w:type="gramEnd"/>
      <w:r w:rsidR="00C04D61" w:rsidRPr="00D2245C">
        <w:rPr>
          <w:rFonts w:ascii="Arial" w:hAnsi="Arial" w:cs="Arial"/>
          <w:sz w:val="20"/>
          <w:szCs w:val="21"/>
        </w:rPr>
        <w:t xml:space="preserve"> avec l’UNSS, dans le cadre de la convention signée le 17 novembre 2017 à développer de manière commune le sport scolaire sur tout le territoire </w:t>
      </w:r>
      <w:r w:rsidRPr="00D2245C">
        <w:rPr>
          <w:rFonts w:ascii="Arial" w:hAnsi="Arial" w:cs="Arial"/>
          <w:sz w:val="20"/>
          <w:szCs w:val="21"/>
        </w:rPr>
        <w:t>pour favoriser</w:t>
      </w:r>
      <w:r w:rsidR="00C04D61" w:rsidRPr="00D2245C">
        <w:rPr>
          <w:rFonts w:ascii="Arial" w:hAnsi="Arial" w:cs="Arial"/>
          <w:sz w:val="20"/>
          <w:szCs w:val="21"/>
        </w:rPr>
        <w:t xml:space="preserve"> la continuité du parcours sportif de l’enfant, notamment sur le cycle 3 et l’accompagnement des enseignants.</w:t>
      </w:r>
    </w:p>
    <w:p w14:paraId="3733C3B7" w14:textId="2733E7C5" w:rsidR="00D3222B" w:rsidRPr="00D2245C" w:rsidRDefault="00D3222B" w:rsidP="00D3222B">
      <w:pPr>
        <w:rPr>
          <w:rFonts w:cs="Arial"/>
          <w:szCs w:val="21"/>
        </w:rPr>
      </w:pPr>
    </w:p>
    <w:p w14:paraId="2D35D398" w14:textId="51DBAA84" w:rsidR="004739D3" w:rsidRPr="00D2245C" w:rsidRDefault="004739D3" w:rsidP="00FB6554">
      <w:pPr>
        <w:pStyle w:val="Titre2"/>
        <w:rPr>
          <w:b/>
          <w:bCs w:val="0"/>
          <w:iCs w:val="0"/>
          <w:sz w:val="20"/>
          <w:szCs w:val="20"/>
          <w:lang w:eastAsia="zh-CN"/>
        </w:rPr>
      </w:pPr>
      <w:r w:rsidRPr="00D2245C">
        <w:rPr>
          <w:sz w:val="20"/>
          <w:szCs w:val="20"/>
        </w:rPr>
        <w:t xml:space="preserve">Article </w:t>
      </w:r>
      <w:r w:rsidR="004E1FF4" w:rsidRPr="00D2245C">
        <w:rPr>
          <w:sz w:val="20"/>
          <w:szCs w:val="20"/>
        </w:rPr>
        <w:t>4</w:t>
      </w:r>
      <w:r w:rsidR="00015EEB" w:rsidRPr="00D2245C">
        <w:rPr>
          <w:sz w:val="20"/>
          <w:szCs w:val="20"/>
        </w:rPr>
        <w:t xml:space="preserve"> : Engagements de </w:t>
      </w:r>
      <w:r w:rsidR="00D3222B" w:rsidRPr="00D2245C">
        <w:rPr>
          <w:b/>
          <w:bCs w:val="0"/>
          <w:iCs w:val="0"/>
          <w:sz w:val="20"/>
          <w:szCs w:val="20"/>
          <w:lang w:eastAsia="zh-CN"/>
        </w:rPr>
        <w:t>l</w:t>
      </w:r>
      <w:r w:rsidR="00B46817" w:rsidRPr="00D2245C">
        <w:rPr>
          <w:b/>
          <w:bCs w:val="0"/>
          <w:iCs w:val="0"/>
          <w:sz w:val="20"/>
          <w:szCs w:val="20"/>
          <w:lang w:eastAsia="zh-CN"/>
        </w:rPr>
        <w:t>’IA-DASEN</w:t>
      </w:r>
      <w:r w:rsidR="00D3222B" w:rsidRPr="00D2245C">
        <w:rPr>
          <w:b/>
          <w:bCs w:val="0"/>
          <w:iCs w:val="0"/>
          <w:sz w:val="20"/>
          <w:szCs w:val="20"/>
          <w:lang w:eastAsia="zh-CN"/>
        </w:rPr>
        <w:t xml:space="preserve"> du Rhône</w:t>
      </w:r>
    </w:p>
    <w:p w14:paraId="73295ADF" w14:textId="77777777" w:rsidR="00B46817" w:rsidRPr="00D2245C" w:rsidRDefault="00B46817" w:rsidP="00B46817">
      <w:pPr>
        <w:rPr>
          <w:lang w:eastAsia="zh-CN"/>
        </w:rPr>
      </w:pPr>
    </w:p>
    <w:p w14:paraId="76DC0FF6" w14:textId="24A2C7F6" w:rsidR="00D3222B" w:rsidRPr="00D2245C" w:rsidRDefault="00D3222B" w:rsidP="007270AD">
      <w:pPr>
        <w:suppressAutoHyphens/>
        <w:spacing w:line="240" w:lineRule="exact"/>
        <w:rPr>
          <w:rFonts w:cs="Arial"/>
          <w:szCs w:val="20"/>
          <w:lang w:eastAsia="zh-CN"/>
        </w:rPr>
      </w:pPr>
      <w:r w:rsidRPr="00D2245C">
        <w:rPr>
          <w:rFonts w:cs="Arial"/>
          <w:szCs w:val="20"/>
          <w:lang w:eastAsia="zh-CN"/>
        </w:rPr>
        <w:t>L</w:t>
      </w:r>
      <w:r w:rsidR="00B46817" w:rsidRPr="00D2245C">
        <w:rPr>
          <w:rFonts w:cs="Arial"/>
          <w:szCs w:val="20"/>
          <w:lang w:eastAsia="zh-CN"/>
        </w:rPr>
        <w:t>’IA-DASEN</w:t>
      </w:r>
      <w:r w:rsidRPr="00D2245C">
        <w:rPr>
          <w:rFonts w:cs="Arial"/>
          <w:szCs w:val="20"/>
          <w:lang w:eastAsia="zh-CN"/>
        </w:rPr>
        <w:t xml:space="preserve"> du Rhône s'engage à soutenir les actions du comité USEP 69, </w:t>
      </w:r>
    </w:p>
    <w:p w14:paraId="735D5656" w14:textId="77777777" w:rsidR="00D3222B" w:rsidRPr="00D2245C" w:rsidRDefault="00D3222B" w:rsidP="007270AD">
      <w:pPr>
        <w:suppressAutoHyphens/>
        <w:spacing w:line="240" w:lineRule="exact"/>
        <w:rPr>
          <w:rFonts w:cs="Arial"/>
          <w:szCs w:val="20"/>
          <w:lang w:eastAsia="zh-CN"/>
        </w:rPr>
      </w:pPr>
    </w:p>
    <w:p w14:paraId="5EC618C0" w14:textId="77777777" w:rsidR="00D3222B" w:rsidRPr="00D2245C" w:rsidRDefault="00D3222B" w:rsidP="007270AD">
      <w:pPr>
        <w:suppressAutoHyphens/>
        <w:spacing w:line="240" w:lineRule="exact"/>
        <w:rPr>
          <w:rFonts w:cs="Arial"/>
          <w:szCs w:val="20"/>
          <w:lang w:eastAsia="zh-CN"/>
        </w:rPr>
      </w:pPr>
      <w:r w:rsidRPr="00D2245C">
        <w:rPr>
          <w:rFonts w:cs="Arial"/>
          <w:szCs w:val="20"/>
          <w:lang w:eastAsia="zh-CN"/>
        </w:rPr>
        <w:t xml:space="preserve">Par le biais de ressources humaines : </w:t>
      </w:r>
    </w:p>
    <w:p w14:paraId="70B07329" w14:textId="77777777" w:rsidR="00D3222B" w:rsidRPr="00D2245C" w:rsidRDefault="00D3222B" w:rsidP="007270AD">
      <w:pPr>
        <w:suppressAutoHyphens/>
        <w:spacing w:line="240" w:lineRule="exact"/>
        <w:rPr>
          <w:rFonts w:cs="Arial"/>
          <w:szCs w:val="20"/>
          <w:lang w:eastAsia="zh-CN"/>
        </w:rPr>
      </w:pPr>
    </w:p>
    <w:p w14:paraId="3C3EDDF0" w14:textId="3B51F715" w:rsidR="00D3222B" w:rsidRPr="00D2245C" w:rsidRDefault="00D3222B" w:rsidP="007270AD">
      <w:pPr>
        <w:numPr>
          <w:ilvl w:val="0"/>
          <w:numId w:val="21"/>
        </w:numPr>
        <w:suppressAutoHyphens/>
        <w:spacing w:line="240" w:lineRule="exact"/>
        <w:rPr>
          <w:rFonts w:cs="Arial"/>
          <w:szCs w:val="20"/>
          <w:lang w:eastAsia="zh-CN"/>
        </w:rPr>
      </w:pPr>
      <w:proofErr w:type="gramStart"/>
      <w:r w:rsidRPr="00D2245C">
        <w:rPr>
          <w:rFonts w:cs="Arial"/>
          <w:szCs w:val="20"/>
          <w:lang w:eastAsia="zh-CN"/>
        </w:rPr>
        <w:t>en</w:t>
      </w:r>
      <w:proofErr w:type="gramEnd"/>
      <w:r w:rsidRPr="00D2245C">
        <w:rPr>
          <w:rFonts w:cs="Arial"/>
          <w:szCs w:val="20"/>
          <w:lang w:eastAsia="zh-CN"/>
        </w:rPr>
        <w:t xml:space="preserve"> accordant aux enseignants </w:t>
      </w:r>
      <w:r w:rsidR="00003372" w:rsidRPr="00D2245C">
        <w:rPr>
          <w:rFonts w:cs="Arial"/>
          <w:szCs w:val="20"/>
          <w:lang w:eastAsia="zh-CN"/>
        </w:rPr>
        <w:t xml:space="preserve">et aux responsables de secteur </w:t>
      </w:r>
      <w:r w:rsidRPr="00D2245C">
        <w:rPr>
          <w:rFonts w:cs="Arial"/>
          <w:szCs w:val="20"/>
          <w:lang w:eastAsia="zh-CN"/>
        </w:rPr>
        <w:t>engagés dans le projet du comité USEP 69, sous réserve de l’octroi des dotations correspondantes par la tutelle, des indemnités péri-éducatives destinées à reconnaître leur action ;</w:t>
      </w:r>
    </w:p>
    <w:p w14:paraId="52D50558" w14:textId="22335866" w:rsidR="00D3222B" w:rsidRPr="00D2245C" w:rsidRDefault="00D3222B" w:rsidP="007270AD">
      <w:pPr>
        <w:numPr>
          <w:ilvl w:val="0"/>
          <w:numId w:val="21"/>
        </w:numPr>
        <w:suppressAutoHyphens/>
        <w:spacing w:line="240" w:lineRule="exact"/>
        <w:rPr>
          <w:rFonts w:cs="Arial"/>
          <w:szCs w:val="20"/>
          <w:lang w:eastAsia="zh-CN"/>
        </w:rPr>
      </w:pPr>
      <w:r w:rsidRPr="00D2245C">
        <w:rPr>
          <w:rFonts w:cs="Arial"/>
          <w:szCs w:val="20"/>
          <w:lang w:eastAsia="zh-CN"/>
        </w:rPr>
        <w:t xml:space="preserve">en mettant à disposition des enseignants proposés par le comité USEP 69 un temps de décharge annualisé et révisable chaque année, afin de favoriser dans et en dehors du temps scolaire, les initiatives du comité USEP 69 en matière d’organisation de rencontres, de formations, et de productions pédagogiques </w:t>
      </w:r>
      <w:r w:rsidR="007270AD" w:rsidRPr="00D2245C">
        <w:rPr>
          <w:rFonts w:cs="Arial"/>
          <w:szCs w:val="20"/>
          <w:lang w:eastAsia="zh-CN"/>
        </w:rPr>
        <w:t>(voir l’annexe 2019</w:t>
      </w:r>
      <w:r w:rsidR="00E91B80">
        <w:rPr>
          <w:rFonts w:cs="Arial"/>
          <w:szCs w:val="20"/>
          <w:lang w:eastAsia="zh-CN"/>
        </w:rPr>
        <w:t xml:space="preserve"> </w:t>
      </w:r>
      <w:bookmarkStart w:id="0" w:name="_GoBack"/>
      <w:bookmarkEnd w:id="0"/>
      <w:r w:rsidR="007270AD" w:rsidRPr="00D2245C">
        <w:rPr>
          <w:rFonts w:cs="Arial"/>
          <w:szCs w:val="20"/>
          <w:lang w:eastAsia="zh-CN"/>
        </w:rPr>
        <w:t>- 2020</w:t>
      </w:r>
      <w:r w:rsidRPr="00D2245C">
        <w:rPr>
          <w:rFonts w:cs="Arial"/>
          <w:szCs w:val="20"/>
          <w:lang w:eastAsia="zh-CN"/>
        </w:rPr>
        <w:t xml:space="preserve"> de cette convention) ;</w:t>
      </w:r>
    </w:p>
    <w:p w14:paraId="513AF3E8" w14:textId="77777777" w:rsidR="00D3222B" w:rsidRPr="00D2245C" w:rsidRDefault="00D3222B" w:rsidP="007270AD">
      <w:pPr>
        <w:numPr>
          <w:ilvl w:val="0"/>
          <w:numId w:val="21"/>
        </w:numPr>
        <w:suppressAutoHyphens/>
        <w:spacing w:line="240" w:lineRule="exact"/>
        <w:rPr>
          <w:rFonts w:cs="Arial"/>
          <w:szCs w:val="20"/>
          <w:lang w:eastAsia="zh-CN"/>
        </w:rPr>
      </w:pPr>
      <w:proofErr w:type="gramStart"/>
      <w:r w:rsidRPr="00D2245C">
        <w:rPr>
          <w:rFonts w:cs="Arial"/>
          <w:szCs w:val="20"/>
          <w:lang w:eastAsia="zh-CN"/>
        </w:rPr>
        <w:t>en</w:t>
      </w:r>
      <w:proofErr w:type="gramEnd"/>
      <w:r w:rsidRPr="00D2245C">
        <w:rPr>
          <w:rFonts w:cs="Arial"/>
          <w:szCs w:val="20"/>
          <w:lang w:eastAsia="zh-CN"/>
        </w:rPr>
        <w:t xml:space="preserve"> mobilisant le réseau des conseillers pédagogiques en EPS, en faveur des actions développées par le comité USEP 69 dans le cadre de cette convention.</w:t>
      </w:r>
    </w:p>
    <w:p w14:paraId="5DABFD8C" w14:textId="77777777" w:rsidR="00D3222B" w:rsidRPr="00D2245C" w:rsidRDefault="00D3222B" w:rsidP="007270AD">
      <w:pPr>
        <w:suppressAutoHyphens/>
        <w:spacing w:line="240" w:lineRule="exact"/>
        <w:rPr>
          <w:rFonts w:cs="Arial"/>
          <w:szCs w:val="20"/>
          <w:lang w:eastAsia="zh-CN"/>
        </w:rPr>
      </w:pPr>
    </w:p>
    <w:p w14:paraId="2A2ABDC6" w14:textId="77777777" w:rsidR="00D3222B" w:rsidRPr="00D2245C" w:rsidRDefault="00D3222B" w:rsidP="007270AD">
      <w:pPr>
        <w:suppressAutoHyphens/>
        <w:spacing w:line="240" w:lineRule="exact"/>
        <w:rPr>
          <w:rFonts w:cs="Arial"/>
          <w:szCs w:val="20"/>
          <w:lang w:eastAsia="zh-CN"/>
        </w:rPr>
      </w:pPr>
      <w:r w:rsidRPr="00D2245C">
        <w:rPr>
          <w:rFonts w:cs="Arial"/>
          <w:szCs w:val="20"/>
          <w:lang w:eastAsia="zh-CN"/>
        </w:rPr>
        <w:t>Par le biais d'actions de soutien :</w:t>
      </w:r>
    </w:p>
    <w:p w14:paraId="44BF2D92" w14:textId="77777777" w:rsidR="00D3222B" w:rsidRPr="00D2245C" w:rsidRDefault="00D3222B" w:rsidP="007270AD">
      <w:pPr>
        <w:suppressAutoHyphens/>
        <w:spacing w:line="240" w:lineRule="exact"/>
        <w:rPr>
          <w:rFonts w:cs="Arial"/>
          <w:szCs w:val="20"/>
          <w:lang w:eastAsia="zh-CN"/>
        </w:rPr>
      </w:pPr>
    </w:p>
    <w:p w14:paraId="75440F4E" w14:textId="131808C6" w:rsidR="00D3222B" w:rsidRPr="00D2245C" w:rsidRDefault="00D3222B" w:rsidP="007270AD">
      <w:pPr>
        <w:numPr>
          <w:ilvl w:val="0"/>
          <w:numId w:val="22"/>
        </w:numPr>
        <w:suppressAutoHyphens/>
        <w:spacing w:line="240" w:lineRule="exact"/>
        <w:rPr>
          <w:rFonts w:cs="Arial"/>
          <w:szCs w:val="20"/>
          <w:lang w:eastAsia="zh-CN"/>
        </w:rPr>
      </w:pPr>
      <w:proofErr w:type="gramStart"/>
      <w:r w:rsidRPr="00D2245C">
        <w:rPr>
          <w:rFonts w:cs="Arial"/>
          <w:szCs w:val="20"/>
          <w:lang w:eastAsia="zh-CN"/>
        </w:rPr>
        <w:t>en</w:t>
      </w:r>
      <w:proofErr w:type="gramEnd"/>
      <w:r w:rsidRPr="00D2245C">
        <w:rPr>
          <w:rFonts w:cs="Arial"/>
          <w:szCs w:val="20"/>
          <w:lang w:eastAsia="zh-CN"/>
        </w:rPr>
        <w:t xml:space="preserve"> encourageant la mise en œuvre du plan de développement départemental du comité USEP 69 et en portant une attention particulière aux publics à besoins spécifiques ou relevant de l'éducation prioritaire ;</w:t>
      </w:r>
    </w:p>
    <w:p w14:paraId="4F0C184C" w14:textId="127DDBBD" w:rsidR="00D3222B" w:rsidRPr="00D2245C" w:rsidRDefault="00D3222B" w:rsidP="007270AD">
      <w:pPr>
        <w:numPr>
          <w:ilvl w:val="0"/>
          <w:numId w:val="22"/>
        </w:numPr>
        <w:suppressAutoHyphens/>
        <w:spacing w:line="240" w:lineRule="exact"/>
        <w:rPr>
          <w:rFonts w:cs="Arial"/>
          <w:szCs w:val="20"/>
          <w:lang w:eastAsia="zh-CN"/>
        </w:rPr>
      </w:pPr>
      <w:proofErr w:type="gramStart"/>
      <w:r w:rsidRPr="00D2245C">
        <w:rPr>
          <w:rFonts w:cs="Arial"/>
          <w:szCs w:val="20"/>
          <w:lang w:eastAsia="zh-CN"/>
        </w:rPr>
        <w:t>en</w:t>
      </w:r>
      <w:proofErr w:type="gramEnd"/>
      <w:r w:rsidRPr="00D2245C">
        <w:rPr>
          <w:rFonts w:cs="Arial"/>
          <w:szCs w:val="20"/>
          <w:lang w:eastAsia="zh-CN"/>
        </w:rPr>
        <w:t xml:space="preserve"> promouvant par les canaux à sa disposition (journées départementales EPS, journée du sport scolaire, réseau des IEN et CP EPS…) les initiatives du comité USEP 69 en matière d'organisation d'activités et de rencontres sportives;</w:t>
      </w:r>
    </w:p>
    <w:p w14:paraId="4236B709" w14:textId="77777777" w:rsidR="00D3222B" w:rsidRPr="00D2245C" w:rsidRDefault="00D3222B" w:rsidP="007270AD">
      <w:pPr>
        <w:numPr>
          <w:ilvl w:val="0"/>
          <w:numId w:val="22"/>
        </w:numPr>
        <w:suppressAutoHyphens/>
        <w:spacing w:line="240" w:lineRule="exact"/>
        <w:rPr>
          <w:rFonts w:cs="Arial"/>
          <w:szCs w:val="20"/>
          <w:lang w:eastAsia="zh-CN"/>
        </w:rPr>
      </w:pPr>
      <w:proofErr w:type="gramStart"/>
      <w:r w:rsidRPr="00D2245C">
        <w:rPr>
          <w:rFonts w:cs="Arial"/>
          <w:szCs w:val="20"/>
          <w:lang w:eastAsia="zh-CN"/>
        </w:rPr>
        <w:t>en</w:t>
      </w:r>
      <w:proofErr w:type="gramEnd"/>
      <w:r w:rsidRPr="00D2245C">
        <w:rPr>
          <w:rFonts w:cs="Arial"/>
          <w:szCs w:val="20"/>
          <w:lang w:eastAsia="zh-CN"/>
        </w:rPr>
        <w:t xml:space="preserve"> facilitant la diffusion des travaux de recherches pédagogiques, techniques et organisationnelles du comité USEP 69 (lien sur le site EPS de la DSDEN, temps d’informations USEP auprès des directeurs d’école, des CPC EPS…) ;</w:t>
      </w:r>
    </w:p>
    <w:p w14:paraId="4818B65A" w14:textId="77777777" w:rsidR="00D3222B" w:rsidRPr="00D2245C" w:rsidRDefault="00D3222B" w:rsidP="007270AD">
      <w:pPr>
        <w:numPr>
          <w:ilvl w:val="0"/>
          <w:numId w:val="22"/>
        </w:numPr>
        <w:suppressAutoHyphens/>
        <w:spacing w:line="240" w:lineRule="exact"/>
        <w:rPr>
          <w:rFonts w:cs="Arial"/>
          <w:szCs w:val="20"/>
          <w:lang w:eastAsia="zh-CN"/>
        </w:rPr>
      </w:pPr>
      <w:proofErr w:type="gramStart"/>
      <w:r w:rsidRPr="00D2245C">
        <w:rPr>
          <w:rFonts w:cs="Arial"/>
          <w:szCs w:val="20"/>
          <w:lang w:eastAsia="zh-CN"/>
        </w:rPr>
        <w:t>en</w:t>
      </w:r>
      <w:proofErr w:type="gramEnd"/>
      <w:r w:rsidRPr="00D2245C">
        <w:rPr>
          <w:rFonts w:cs="Arial"/>
          <w:szCs w:val="20"/>
          <w:lang w:eastAsia="zh-CN"/>
        </w:rPr>
        <w:t xml:space="preserve"> encourageant la coordination des plans d'action de circonscription et du département avec les organisations de rencontres sportives inscrites aux calendriers des secteurs ou au plan départemental de développement USEP 69 ;</w:t>
      </w:r>
    </w:p>
    <w:p w14:paraId="463E7607" w14:textId="77777777" w:rsidR="007270AD" w:rsidRPr="00D2245C" w:rsidRDefault="007270AD" w:rsidP="007270AD">
      <w:pPr>
        <w:numPr>
          <w:ilvl w:val="0"/>
          <w:numId w:val="22"/>
        </w:numPr>
        <w:suppressAutoHyphens/>
        <w:spacing w:line="240" w:lineRule="exact"/>
        <w:rPr>
          <w:rFonts w:cs="Arial"/>
          <w:szCs w:val="20"/>
          <w:lang w:eastAsia="zh-CN"/>
        </w:rPr>
      </w:pPr>
      <w:proofErr w:type="gramStart"/>
      <w:r w:rsidRPr="00D2245C">
        <w:rPr>
          <w:rFonts w:cs="Arial"/>
          <w:szCs w:val="20"/>
          <w:lang w:eastAsia="zh-CN"/>
        </w:rPr>
        <w:t>en</w:t>
      </w:r>
      <w:proofErr w:type="gramEnd"/>
      <w:r w:rsidRPr="00D2245C">
        <w:rPr>
          <w:rFonts w:cs="Arial"/>
          <w:szCs w:val="20"/>
          <w:lang w:eastAsia="zh-CN"/>
        </w:rPr>
        <w:t xml:space="preserve"> informant les collectivités territoriales de la contribution possible des associations USEP locales dans la mise en œuvre du volet sportif et citoyen des projets éducatifs de territoire ; </w:t>
      </w:r>
    </w:p>
    <w:p w14:paraId="6542C0EF" w14:textId="49A389A1" w:rsidR="007270AD" w:rsidRPr="00D2245C" w:rsidRDefault="00B46817" w:rsidP="007270AD">
      <w:pPr>
        <w:numPr>
          <w:ilvl w:val="0"/>
          <w:numId w:val="22"/>
        </w:numPr>
        <w:suppressAutoHyphens/>
        <w:spacing w:line="240" w:lineRule="exact"/>
        <w:rPr>
          <w:rFonts w:cs="Arial"/>
          <w:szCs w:val="20"/>
          <w:lang w:eastAsia="en-US"/>
        </w:rPr>
      </w:pPr>
      <w:proofErr w:type="gramStart"/>
      <w:r w:rsidRPr="00D2245C">
        <w:rPr>
          <w:rFonts w:cs="Arial"/>
          <w:szCs w:val="20"/>
        </w:rPr>
        <w:t>en</w:t>
      </w:r>
      <w:proofErr w:type="gramEnd"/>
      <w:r w:rsidRPr="00D2245C">
        <w:rPr>
          <w:rFonts w:cs="Arial"/>
          <w:szCs w:val="20"/>
        </w:rPr>
        <w:t xml:space="preserve"> </w:t>
      </w:r>
      <w:r w:rsidR="007270AD" w:rsidRPr="00D2245C">
        <w:rPr>
          <w:rFonts w:cs="Arial"/>
          <w:szCs w:val="20"/>
        </w:rPr>
        <w:t>confortant l’USEP dans son rôle d’interface entre l’école, le milieu sportif fédéral et les collectivités locales pour renforcer la cohérence et la continuité du parcours sportif de l’enfant;</w:t>
      </w:r>
    </w:p>
    <w:p w14:paraId="7EE56CD4" w14:textId="69EA7D3D" w:rsidR="00D3222B" w:rsidRPr="00D2245C" w:rsidRDefault="00D3222B" w:rsidP="007270AD">
      <w:pPr>
        <w:numPr>
          <w:ilvl w:val="0"/>
          <w:numId w:val="22"/>
        </w:numPr>
        <w:suppressAutoHyphens/>
        <w:spacing w:line="240" w:lineRule="exact"/>
        <w:rPr>
          <w:rFonts w:cs="Arial"/>
          <w:szCs w:val="20"/>
          <w:lang w:eastAsia="zh-CN"/>
        </w:rPr>
      </w:pPr>
      <w:proofErr w:type="gramStart"/>
      <w:r w:rsidRPr="00D2245C">
        <w:rPr>
          <w:rFonts w:cs="Arial"/>
          <w:szCs w:val="20"/>
          <w:lang w:eastAsia="zh-CN"/>
        </w:rPr>
        <w:t>en</w:t>
      </w:r>
      <w:proofErr w:type="gramEnd"/>
      <w:r w:rsidRPr="00D2245C">
        <w:rPr>
          <w:rFonts w:cs="Arial"/>
          <w:szCs w:val="20"/>
          <w:lang w:eastAsia="zh-CN"/>
        </w:rPr>
        <w:t xml:space="preserve"> étudiant attentivement, dans le cadre de la loi de modernisation sociale, le suivi et le devenir professionnel des personnels détachés auprès de la Ligue de l'enseignement par l'éducation nationale assurant dans un temps donné une mission auprès de l'USEP au plan départemental. </w:t>
      </w:r>
    </w:p>
    <w:p w14:paraId="66B216D9" w14:textId="77777777" w:rsidR="007270AD" w:rsidRPr="00D2245C" w:rsidRDefault="007270AD" w:rsidP="007270AD">
      <w:pPr>
        <w:suppressAutoHyphens/>
        <w:spacing w:line="240" w:lineRule="exact"/>
        <w:rPr>
          <w:rFonts w:cs="Arial"/>
          <w:szCs w:val="20"/>
          <w:lang w:eastAsia="zh-CN"/>
        </w:rPr>
      </w:pPr>
    </w:p>
    <w:p w14:paraId="428CF887" w14:textId="182536C0" w:rsidR="00D3222B" w:rsidRPr="00D2245C" w:rsidRDefault="00D3222B" w:rsidP="007270AD">
      <w:pPr>
        <w:suppressAutoHyphens/>
        <w:spacing w:line="240" w:lineRule="exact"/>
        <w:rPr>
          <w:rFonts w:cs="Arial"/>
          <w:szCs w:val="20"/>
          <w:lang w:eastAsia="zh-CN"/>
        </w:rPr>
      </w:pPr>
      <w:r w:rsidRPr="00D2245C">
        <w:rPr>
          <w:rFonts w:cs="Arial"/>
          <w:szCs w:val="20"/>
          <w:lang w:eastAsia="zh-CN"/>
        </w:rPr>
        <w:t xml:space="preserve">Par la mise en œuvre de participations réciproques aux instances respectives des partenaires : </w:t>
      </w:r>
    </w:p>
    <w:p w14:paraId="35272218" w14:textId="77777777" w:rsidR="00D3222B" w:rsidRPr="00D2245C" w:rsidRDefault="00D3222B" w:rsidP="007270AD">
      <w:pPr>
        <w:suppressAutoHyphens/>
        <w:spacing w:line="240" w:lineRule="exact"/>
        <w:rPr>
          <w:rFonts w:cs="Arial"/>
          <w:szCs w:val="20"/>
          <w:lang w:eastAsia="zh-CN"/>
        </w:rPr>
      </w:pPr>
    </w:p>
    <w:p w14:paraId="3953BE66" w14:textId="2800EDF2" w:rsidR="00D3222B" w:rsidRPr="00D2245C" w:rsidRDefault="00D3222B" w:rsidP="007270AD">
      <w:pPr>
        <w:numPr>
          <w:ilvl w:val="0"/>
          <w:numId w:val="22"/>
        </w:numPr>
        <w:suppressAutoHyphens/>
        <w:spacing w:line="240" w:lineRule="exact"/>
        <w:rPr>
          <w:rFonts w:cs="Arial"/>
          <w:szCs w:val="20"/>
          <w:lang w:eastAsia="zh-CN"/>
        </w:rPr>
      </w:pPr>
      <w:proofErr w:type="gramStart"/>
      <w:r w:rsidRPr="00D2245C">
        <w:rPr>
          <w:rFonts w:cs="Arial"/>
          <w:szCs w:val="20"/>
          <w:lang w:eastAsia="zh-CN"/>
        </w:rPr>
        <w:t>en</w:t>
      </w:r>
      <w:proofErr w:type="gramEnd"/>
      <w:r w:rsidR="00932B23" w:rsidRPr="00D2245C">
        <w:rPr>
          <w:rFonts w:cs="Arial"/>
          <w:szCs w:val="20"/>
          <w:lang w:eastAsia="zh-CN"/>
        </w:rPr>
        <w:t xml:space="preserve"> associant des</w:t>
      </w:r>
      <w:r w:rsidRPr="00D2245C">
        <w:rPr>
          <w:rFonts w:cs="Arial"/>
          <w:szCs w:val="20"/>
          <w:lang w:eastAsia="zh-CN"/>
        </w:rPr>
        <w:t xml:space="preserve"> représentants du comité USEP 69 aux instances départementales des différents dispositifs institutionnels, notamment ceux relevant des domaines de l'éducation physique et sportive ;</w:t>
      </w:r>
    </w:p>
    <w:p w14:paraId="5CBC1410" w14:textId="0357C693" w:rsidR="00D3222B" w:rsidRPr="00D2245C" w:rsidRDefault="00D3222B" w:rsidP="007270AD">
      <w:pPr>
        <w:numPr>
          <w:ilvl w:val="0"/>
          <w:numId w:val="22"/>
        </w:numPr>
        <w:suppressAutoHyphens/>
        <w:spacing w:line="240" w:lineRule="exact"/>
        <w:rPr>
          <w:rFonts w:cs="Arial"/>
          <w:szCs w:val="20"/>
          <w:lang w:eastAsia="zh-CN"/>
        </w:rPr>
      </w:pPr>
      <w:proofErr w:type="gramStart"/>
      <w:r w:rsidRPr="00D2245C">
        <w:rPr>
          <w:rFonts w:cs="Arial"/>
          <w:szCs w:val="20"/>
          <w:lang w:eastAsia="zh-CN"/>
        </w:rPr>
        <w:t>en</w:t>
      </w:r>
      <w:proofErr w:type="gramEnd"/>
      <w:r w:rsidRPr="00D2245C">
        <w:rPr>
          <w:rFonts w:cs="Arial"/>
          <w:szCs w:val="20"/>
          <w:lang w:eastAsia="zh-CN"/>
        </w:rPr>
        <w:t xml:space="preserve"> associant.</w:t>
      </w:r>
      <w:r w:rsidR="00932B23" w:rsidRPr="00D2245C">
        <w:rPr>
          <w:rFonts w:cs="Arial"/>
          <w:szCs w:val="20"/>
        </w:rPr>
        <w:t xml:space="preserve"> </w:t>
      </w:r>
      <w:proofErr w:type="gramStart"/>
      <w:r w:rsidR="00932B23" w:rsidRPr="00D2245C">
        <w:rPr>
          <w:rFonts w:cs="Arial"/>
          <w:szCs w:val="20"/>
        </w:rPr>
        <w:t>des</w:t>
      </w:r>
      <w:proofErr w:type="gramEnd"/>
      <w:r w:rsidR="00932B23" w:rsidRPr="00D2245C">
        <w:rPr>
          <w:rFonts w:cs="Arial"/>
          <w:szCs w:val="20"/>
        </w:rPr>
        <w:t xml:space="preserve"> représentants de l’USEP aux instances des différents dispositifs institutionnels, relevant du sport scolaire, des domaines de l’EPS, de la labellisation Génération 2024, de la santé, de</w:t>
      </w:r>
      <w:r w:rsidR="00B46817" w:rsidRPr="00D2245C">
        <w:rPr>
          <w:rFonts w:cs="Arial"/>
          <w:szCs w:val="20"/>
        </w:rPr>
        <w:t xml:space="preserve"> l’engagement civique et social ;</w:t>
      </w:r>
    </w:p>
    <w:p w14:paraId="3AE88E66" w14:textId="3302A089" w:rsidR="00D3222B" w:rsidRPr="00D2245C" w:rsidRDefault="00932B23" w:rsidP="007270AD">
      <w:pPr>
        <w:pStyle w:val="Paragraphedeliste"/>
        <w:numPr>
          <w:ilvl w:val="0"/>
          <w:numId w:val="22"/>
        </w:numPr>
        <w:jc w:val="both"/>
        <w:rPr>
          <w:rFonts w:cs="Arial"/>
        </w:rPr>
      </w:pPr>
      <w:proofErr w:type="gramStart"/>
      <w:r w:rsidRPr="00D2245C">
        <w:rPr>
          <w:rFonts w:ascii="Arial" w:hAnsi="Arial" w:cs="Arial"/>
          <w:sz w:val="20"/>
          <w:szCs w:val="20"/>
        </w:rPr>
        <w:t>en</w:t>
      </w:r>
      <w:proofErr w:type="gramEnd"/>
      <w:r w:rsidRPr="00D2245C">
        <w:rPr>
          <w:rFonts w:ascii="Arial" w:hAnsi="Arial" w:cs="Arial"/>
          <w:sz w:val="20"/>
          <w:szCs w:val="20"/>
        </w:rPr>
        <w:t xml:space="preserve"> associant </w:t>
      </w:r>
      <w:r w:rsidR="00B46817" w:rsidRPr="00D2245C">
        <w:rPr>
          <w:rFonts w:ascii="Arial" w:hAnsi="Arial" w:cs="Arial"/>
          <w:sz w:val="20"/>
          <w:szCs w:val="20"/>
        </w:rPr>
        <w:t xml:space="preserve">systématiquement des représentants de l’USEP </w:t>
      </w:r>
      <w:r w:rsidRPr="00D2245C">
        <w:rPr>
          <w:rFonts w:ascii="Arial" w:hAnsi="Arial" w:cs="Arial"/>
          <w:sz w:val="20"/>
          <w:szCs w:val="20"/>
        </w:rPr>
        <w:t>à la conception et la mise en œuvre des plans de développement du sport scolaire s’appuyant sur les projets nationaux re</w:t>
      </w:r>
      <w:r w:rsidR="00C55AC9" w:rsidRPr="00D2245C">
        <w:rPr>
          <w:rFonts w:ascii="Arial" w:hAnsi="Arial" w:cs="Arial"/>
          <w:sz w:val="20"/>
          <w:szCs w:val="20"/>
        </w:rPr>
        <w:t>spectifs de l’USEP et de l’UNSS</w:t>
      </w:r>
      <w:r w:rsidR="00B46817" w:rsidRPr="00D2245C">
        <w:rPr>
          <w:rFonts w:ascii="Arial" w:hAnsi="Arial" w:cs="Arial"/>
          <w:sz w:val="20"/>
          <w:szCs w:val="20"/>
        </w:rPr>
        <w:t>.</w:t>
      </w:r>
    </w:p>
    <w:p w14:paraId="39388E8F" w14:textId="77777777" w:rsidR="00C55AC9" w:rsidRPr="00D2245C" w:rsidRDefault="00C55AC9" w:rsidP="00C55AC9">
      <w:pPr>
        <w:pStyle w:val="Paragraphedeliste"/>
        <w:jc w:val="both"/>
        <w:rPr>
          <w:rFonts w:cs="Arial"/>
          <w:highlight w:val="cyan"/>
        </w:rPr>
      </w:pPr>
    </w:p>
    <w:p w14:paraId="5FE002A8" w14:textId="24332BE2" w:rsidR="00677C20" w:rsidRPr="00D2245C" w:rsidRDefault="00E10D45" w:rsidP="00FB6554">
      <w:pPr>
        <w:pStyle w:val="Titre2"/>
        <w:rPr>
          <w:sz w:val="20"/>
          <w:szCs w:val="20"/>
        </w:rPr>
      </w:pPr>
      <w:r w:rsidRPr="00D2245C">
        <w:rPr>
          <w:sz w:val="20"/>
          <w:szCs w:val="20"/>
        </w:rPr>
        <w:t xml:space="preserve">Article </w:t>
      </w:r>
      <w:r w:rsidR="00E0568C" w:rsidRPr="00D2245C">
        <w:rPr>
          <w:sz w:val="20"/>
          <w:szCs w:val="20"/>
        </w:rPr>
        <w:t>5</w:t>
      </w:r>
      <w:r w:rsidR="003030D2" w:rsidRPr="00D2245C">
        <w:rPr>
          <w:sz w:val="20"/>
          <w:szCs w:val="20"/>
        </w:rPr>
        <w:t xml:space="preserve"> : </w:t>
      </w:r>
      <w:r w:rsidR="00182B4D" w:rsidRPr="00D2245C">
        <w:rPr>
          <w:sz w:val="20"/>
          <w:szCs w:val="20"/>
        </w:rPr>
        <w:t>C</w:t>
      </w:r>
      <w:r w:rsidR="003030D2" w:rsidRPr="00D2245C">
        <w:rPr>
          <w:sz w:val="20"/>
          <w:szCs w:val="20"/>
        </w:rPr>
        <w:t>omité de suivi</w:t>
      </w:r>
    </w:p>
    <w:p w14:paraId="7A4494A6" w14:textId="77777777" w:rsidR="00E0568C" w:rsidRPr="00E0568C" w:rsidRDefault="00E0568C" w:rsidP="00E0568C">
      <w:pPr>
        <w:suppressAutoHyphens/>
        <w:spacing w:line="240" w:lineRule="exact"/>
        <w:rPr>
          <w:rFonts w:cs="Arial"/>
          <w:szCs w:val="20"/>
          <w:lang w:eastAsia="zh-CN"/>
        </w:rPr>
      </w:pPr>
    </w:p>
    <w:p w14:paraId="34079E24" w14:textId="77777777" w:rsidR="00E0568C" w:rsidRPr="00E0568C" w:rsidRDefault="00E0568C" w:rsidP="00E0568C">
      <w:pPr>
        <w:suppressAutoHyphens/>
        <w:spacing w:line="240" w:lineRule="exact"/>
        <w:rPr>
          <w:rFonts w:cs="Arial"/>
          <w:szCs w:val="20"/>
          <w:lang w:eastAsia="zh-CN"/>
        </w:rPr>
      </w:pPr>
      <w:r w:rsidRPr="00E0568C">
        <w:rPr>
          <w:rFonts w:cs="Arial"/>
          <w:szCs w:val="20"/>
          <w:lang w:eastAsia="zh-CN"/>
        </w:rPr>
        <w:t>Afin d'accompagner la mise en œuvre de cette convention, un comité de suivi est mis en place. Il comprend trois représentants de la DSDEN (l’inspecteur d’académie – directeur académique des services de l’éducation nationale qui préside ce comité, l’inspecteur de l’éducation nationale adjoint auprès de l’inspecteur d’académie, un conseiller pédagogique départemental EPS 1</w:t>
      </w:r>
      <w:r w:rsidRPr="00E0568C">
        <w:rPr>
          <w:rFonts w:cs="Arial"/>
          <w:szCs w:val="20"/>
          <w:vertAlign w:val="superscript"/>
          <w:lang w:eastAsia="zh-CN"/>
        </w:rPr>
        <w:t>er</w:t>
      </w:r>
      <w:r w:rsidRPr="00E0568C">
        <w:rPr>
          <w:rFonts w:cs="Arial"/>
          <w:szCs w:val="20"/>
          <w:lang w:eastAsia="zh-CN"/>
        </w:rPr>
        <w:t xml:space="preserve"> degré, trois représentants du comité USEP 69 et trois représentants de la FOL 69. En tant que de besoin, ce comité peut être élargi à des personnalités extérieures. Il se réunit au moins une fois par an afin d'établir un bilan des actions menées et d'opérer, le cas échéant, les régulations nécessaires.</w:t>
      </w:r>
    </w:p>
    <w:p w14:paraId="5A273D3D" w14:textId="77777777" w:rsidR="00E0568C" w:rsidRPr="00E0568C" w:rsidRDefault="00E0568C" w:rsidP="00E0568C"/>
    <w:p w14:paraId="453DA5AA" w14:textId="0810F2AB" w:rsidR="00677C20" w:rsidRDefault="00E10D45" w:rsidP="00FB6554">
      <w:pPr>
        <w:pStyle w:val="Titre2"/>
        <w:rPr>
          <w:sz w:val="20"/>
          <w:szCs w:val="20"/>
        </w:rPr>
      </w:pPr>
      <w:r w:rsidRPr="005D0748">
        <w:rPr>
          <w:sz w:val="20"/>
          <w:szCs w:val="20"/>
        </w:rPr>
        <w:t xml:space="preserve">Article </w:t>
      </w:r>
      <w:r w:rsidR="002E15E6" w:rsidRPr="005D0748">
        <w:rPr>
          <w:sz w:val="20"/>
          <w:szCs w:val="20"/>
        </w:rPr>
        <w:t>6</w:t>
      </w:r>
      <w:r w:rsidR="001C336F" w:rsidRPr="005D0748">
        <w:rPr>
          <w:sz w:val="20"/>
          <w:szCs w:val="20"/>
        </w:rPr>
        <w:t> :</w:t>
      </w:r>
      <w:r w:rsidR="00605197" w:rsidRPr="005D0748">
        <w:rPr>
          <w:sz w:val="20"/>
          <w:szCs w:val="20"/>
        </w:rPr>
        <w:t xml:space="preserve"> </w:t>
      </w:r>
      <w:r w:rsidR="00182B4D" w:rsidRPr="005D0748">
        <w:rPr>
          <w:sz w:val="20"/>
          <w:szCs w:val="20"/>
        </w:rPr>
        <w:t>D</w:t>
      </w:r>
      <w:r w:rsidR="00605197" w:rsidRPr="005D0748">
        <w:rPr>
          <w:sz w:val="20"/>
          <w:szCs w:val="20"/>
        </w:rPr>
        <w:t>urée de la convention et évaluation</w:t>
      </w:r>
    </w:p>
    <w:p w14:paraId="0D3A4FF5" w14:textId="77777777" w:rsidR="00B46817" w:rsidRPr="00B46817" w:rsidRDefault="00B46817" w:rsidP="00B46817"/>
    <w:p w14:paraId="26B07129" w14:textId="77777777" w:rsidR="007270AD" w:rsidRPr="001D12E9" w:rsidRDefault="007270AD" w:rsidP="007270AD">
      <w:r w:rsidRPr="001D12E9">
        <w:t xml:space="preserve">La présente convention est conclue pour une durée de trois ans. Pendant cette période, elle peut être modifiée par avenant entre les parties. À l’issue de ces trois années, une évaluation globale permettra d’étudier sa reconduction dans le cadre d’une mission de service public. </w:t>
      </w:r>
      <w:r w:rsidRPr="001D12E9">
        <w:rPr>
          <w:szCs w:val="21"/>
        </w:rPr>
        <w:t>Elle peut être dénoncée avant son terme soit par accord écrit entre les parties, soit par l’une des parties, par courrier recommandé avec demande d’avis de réception, au plus tard le 1</w:t>
      </w:r>
      <w:r w:rsidRPr="001D12E9">
        <w:rPr>
          <w:szCs w:val="21"/>
          <w:vertAlign w:val="superscript"/>
        </w:rPr>
        <w:t>er</w:t>
      </w:r>
      <w:r w:rsidRPr="001D12E9">
        <w:rPr>
          <w:szCs w:val="21"/>
        </w:rPr>
        <w:t xml:space="preserve"> avril de l’année scolaire en cours et pour une prise d’effet au 1</w:t>
      </w:r>
      <w:r w:rsidRPr="001D12E9">
        <w:rPr>
          <w:szCs w:val="21"/>
          <w:vertAlign w:val="superscript"/>
        </w:rPr>
        <w:t>er</w:t>
      </w:r>
      <w:r w:rsidRPr="001D12E9">
        <w:rPr>
          <w:szCs w:val="21"/>
        </w:rPr>
        <w:t xml:space="preserve"> septembre de l’année scolaire suivante.</w:t>
      </w:r>
      <w:r w:rsidRPr="001D12E9">
        <w:t xml:space="preserve"> </w:t>
      </w:r>
    </w:p>
    <w:p w14:paraId="69BC6E38" w14:textId="1929FBBB" w:rsidR="00E0568C" w:rsidRDefault="00E0568C" w:rsidP="00E0568C">
      <w:pPr>
        <w:spacing w:line="240" w:lineRule="exact"/>
        <w:rPr>
          <w:rFonts w:cs="Arial"/>
          <w:b/>
        </w:rPr>
      </w:pPr>
    </w:p>
    <w:p w14:paraId="7AAB01F5" w14:textId="6F2E6D14" w:rsidR="00614242" w:rsidRDefault="00614242" w:rsidP="00E0568C">
      <w:pPr>
        <w:spacing w:line="240" w:lineRule="exact"/>
        <w:rPr>
          <w:rFonts w:cs="Arial"/>
          <w:b/>
        </w:rPr>
      </w:pPr>
    </w:p>
    <w:p w14:paraId="631B8ECD" w14:textId="77777777" w:rsidR="00614242" w:rsidRPr="00250CC2" w:rsidRDefault="00614242" w:rsidP="00E0568C">
      <w:pPr>
        <w:spacing w:line="240" w:lineRule="exact"/>
        <w:rPr>
          <w:rFonts w:cs="Arial"/>
          <w:b/>
        </w:rPr>
      </w:pPr>
    </w:p>
    <w:p w14:paraId="0EEE0EFE" w14:textId="77777777" w:rsidR="00E0568C" w:rsidRDefault="00E0568C" w:rsidP="00E0568C">
      <w:pPr>
        <w:suppressAutoHyphens/>
        <w:spacing w:line="240" w:lineRule="exact"/>
        <w:rPr>
          <w:rFonts w:cs="Arial"/>
          <w:szCs w:val="20"/>
          <w:lang w:eastAsia="zh-CN"/>
        </w:rPr>
      </w:pPr>
    </w:p>
    <w:p w14:paraId="2998816B" w14:textId="511CDE97" w:rsidR="00E0568C" w:rsidRPr="00E0568C" w:rsidRDefault="00E0568C" w:rsidP="00E0568C">
      <w:pPr>
        <w:suppressAutoHyphens/>
        <w:spacing w:line="240" w:lineRule="exact"/>
        <w:rPr>
          <w:rFonts w:cs="Arial"/>
          <w:szCs w:val="20"/>
          <w:lang w:eastAsia="zh-CN"/>
        </w:rPr>
      </w:pPr>
      <w:r w:rsidRPr="00E0568C">
        <w:rPr>
          <w:rFonts w:cs="Arial"/>
          <w:szCs w:val="20"/>
          <w:lang w:eastAsia="zh-CN"/>
        </w:rPr>
        <w:lastRenderedPageBreak/>
        <w:t>Fait à Lyon en t</w:t>
      </w:r>
      <w:r w:rsidR="00B46817">
        <w:rPr>
          <w:rFonts w:cs="Arial"/>
          <w:szCs w:val="20"/>
          <w:lang w:eastAsia="zh-CN"/>
        </w:rPr>
        <w:t xml:space="preserve">rois exemplaires, le 25 septembre </w:t>
      </w:r>
      <w:r>
        <w:rPr>
          <w:rFonts w:cs="Arial"/>
          <w:szCs w:val="20"/>
          <w:lang w:eastAsia="zh-CN"/>
        </w:rPr>
        <w:t>2019</w:t>
      </w:r>
    </w:p>
    <w:p w14:paraId="7CDD4DBB" w14:textId="1B7D9D95" w:rsidR="00E0568C" w:rsidRDefault="00E0568C" w:rsidP="00E0568C">
      <w:pPr>
        <w:spacing w:line="240" w:lineRule="exact"/>
        <w:rPr>
          <w:rFonts w:cs="Arial"/>
        </w:rPr>
      </w:pPr>
    </w:p>
    <w:p w14:paraId="3D13255C" w14:textId="593E97D7" w:rsidR="00614242" w:rsidRDefault="00614242" w:rsidP="00E0568C">
      <w:pPr>
        <w:spacing w:line="240" w:lineRule="exact"/>
        <w:rPr>
          <w:rFonts w:cs="Arial"/>
        </w:rPr>
      </w:pPr>
    </w:p>
    <w:p w14:paraId="5153E5E7" w14:textId="2CDA2231" w:rsidR="00614242" w:rsidRDefault="00614242" w:rsidP="00E0568C">
      <w:pPr>
        <w:spacing w:line="240" w:lineRule="exact"/>
        <w:rPr>
          <w:rFonts w:cs="Arial"/>
        </w:rPr>
      </w:pPr>
    </w:p>
    <w:p w14:paraId="475E8040" w14:textId="706F101C" w:rsidR="00614242" w:rsidRDefault="00614242" w:rsidP="00E0568C">
      <w:pPr>
        <w:spacing w:line="240" w:lineRule="exact"/>
        <w:rPr>
          <w:rFonts w:cs="Arial"/>
        </w:rPr>
      </w:pPr>
    </w:p>
    <w:p w14:paraId="6FC9F137" w14:textId="5670F3A1" w:rsidR="00614242" w:rsidRDefault="00614242" w:rsidP="00E0568C">
      <w:pPr>
        <w:spacing w:line="240" w:lineRule="exact"/>
        <w:rPr>
          <w:rFonts w:cs="Arial"/>
        </w:rPr>
      </w:pPr>
    </w:p>
    <w:p w14:paraId="463F52B6" w14:textId="77777777" w:rsidR="00614242" w:rsidRDefault="00614242" w:rsidP="00E0568C">
      <w:pPr>
        <w:spacing w:line="240" w:lineRule="exact"/>
        <w:rPr>
          <w:rFonts w:cs="Arial"/>
        </w:rPr>
      </w:pPr>
    </w:p>
    <w:p w14:paraId="267EC032" w14:textId="0AAAB8BD" w:rsidR="008E6594" w:rsidRDefault="008E6594" w:rsidP="00E0568C">
      <w:pPr>
        <w:spacing w:line="240" w:lineRule="exact"/>
        <w:rPr>
          <w:rFonts w:cs="Arial"/>
        </w:rPr>
      </w:pPr>
    </w:p>
    <w:p w14:paraId="6FB587E2" w14:textId="77777777" w:rsidR="0030055E" w:rsidRDefault="0030055E" w:rsidP="0030055E">
      <w:pPr>
        <w:suppressAutoHyphens/>
        <w:spacing w:line="240" w:lineRule="exact"/>
        <w:jc w:val="left"/>
        <w:rPr>
          <w:rFonts w:cs="Arial"/>
          <w:szCs w:val="20"/>
          <w:lang w:eastAsia="zh-CN"/>
        </w:rPr>
        <w:sectPr w:rsidR="0030055E" w:rsidSect="0030055E">
          <w:footerReference w:type="even" r:id="rId14"/>
          <w:footerReference w:type="default" r:id="rId15"/>
          <w:type w:val="continuous"/>
          <w:pgSz w:w="11906" w:h="16838"/>
          <w:pgMar w:top="787" w:right="1417" w:bottom="1276" w:left="1417" w:header="709" w:footer="709" w:gutter="0"/>
          <w:cols w:space="708"/>
          <w:docGrid w:linePitch="360"/>
        </w:sectPr>
      </w:pPr>
    </w:p>
    <w:p w14:paraId="24B35D9B" w14:textId="49D514A3" w:rsidR="0030055E" w:rsidRDefault="0030055E" w:rsidP="0030055E">
      <w:pPr>
        <w:suppressAutoHyphens/>
        <w:spacing w:line="240" w:lineRule="exact"/>
        <w:jc w:val="left"/>
        <w:rPr>
          <w:rFonts w:cs="Arial"/>
          <w:szCs w:val="20"/>
          <w:lang w:eastAsia="zh-CN"/>
        </w:rPr>
      </w:pPr>
      <w:r w:rsidRPr="0030055E">
        <w:rPr>
          <w:rFonts w:cs="Arial"/>
          <w:szCs w:val="20"/>
          <w:lang w:eastAsia="zh-CN"/>
        </w:rPr>
        <w:t>L’inspecteur d’académie</w:t>
      </w:r>
      <w:r w:rsidR="00B46817">
        <w:rPr>
          <w:rFonts w:cs="Arial"/>
          <w:szCs w:val="20"/>
          <w:lang w:eastAsia="zh-CN"/>
        </w:rPr>
        <w:t>,</w:t>
      </w:r>
      <w:r w:rsidRPr="0030055E">
        <w:rPr>
          <w:rFonts w:cs="Arial"/>
          <w:szCs w:val="20"/>
          <w:lang w:eastAsia="zh-CN"/>
        </w:rPr>
        <w:t xml:space="preserve"> </w:t>
      </w:r>
    </w:p>
    <w:p w14:paraId="2E07A815" w14:textId="0B034A77" w:rsidR="0030055E" w:rsidRPr="0030055E" w:rsidRDefault="0030055E" w:rsidP="0030055E">
      <w:pPr>
        <w:suppressAutoHyphens/>
        <w:spacing w:line="240" w:lineRule="exact"/>
        <w:jc w:val="left"/>
        <w:rPr>
          <w:rFonts w:cs="Arial"/>
          <w:szCs w:val="20"/>
          <w:lang w:eastAsia="zh-CN"/>
        </w:rPr>
      </w:pPr>
      <w:proofErr w:type="gramStart"/>
      <w:r w:rsidRPr="0030055E">
        <w:rPr>
          <w:rFonts w:cs="Arial"/>
          <w:szCs w:val="20"/>
          <w:lang w:eastAsia="zh-CN"/>
        </w:rPr>
        <w:t>directeur</w:t>
      </w:r>
      <w:proofErr w:type="gramEnd"/>
      <w:r w:rsidRPr="0030055E">
        <w:rPr>
          <w:rFonts w:cs="Arial"/>
          <w:szCs w:val="20"/>
          <w:lang w:eastAsia="zh-CN"/>
        </w:rPr>
        <w:t xml:space="preserve"> académique </w:t>
      </w:r>
    </w:p>
    <w:p w14:paraId="76C8007F" w14:textId="77777777" w:rsidR="0030055E" w:rsidRPr="0030055E" w:rsidRDefault="0030055E" w:rsidP="0030055E">
      <w:pPr>
        <w:suppressAutoHyphens/>
        <w:spacing w:line="240" w:lineRule="exact"/>
        <w:jc w:val="left"/>
        <w:rPr>
          <w:rFonts w:cs="Arial"/>
          <w:szCs w:val="20"/>
          <w:lang w:eastAsia="zh-CN"/>
        </w:rPr>
      </w:pPr>
      <w:proofErr w:type="gramStart"/>
      <w:r w:rsidRPr="0030055E">
        <w:rPr>
          <w:rFonts w:cs="Arial"/>
          <w:szCs w:val="20"/>
          <w:lang w:eastAsia="zh-CN"/>
        </w:rPr>
        <w:t>des</w:t>
      </w:r>
      <w:proofErr w:type="gramEnd"/>
      <w:r w:rsidRPr="0030055E">
        <w:rPr>
          <w:rFonts w:cs="Arial"/>
          <w:szCs w:val="20"/>
          <w:lang w:eastAsia="zh-CN"/>
        </w:rPr>
        <w:t xml:space="preserve"> services de l’éducation nationale du Rhône</w:t>
      </w:r>
    </w:p>
    <w:p w14:paraId="375C4DAF" w14:textId="1665EDAE" w:rsidR="0030055E" w:rsidRPr="0030055E" w:rsidRDefault="0030055E" w:rsidP="0030055E">
      <w:pPr>
        <w:suppressAutoHyphens/>
        <w:spacing w:line="240" w:lineRule="exact"/>
        <w:jc w:val="left"/>
        <w:rPr>
          <w:rFonts w:cs="Arial"/>
          <w:szCs w:val="20"/>
          <w:lang w:eastAsia="zh-CN"/>
        </w:rPr>
      </w:pPr>
      <w:r>
        <w:rPr>
          <w:rFonts w:cs="Arial"/>
          <w:szCs w:val="20"/>
          <w:lang w:eastAsia="zh-CN"/>
        </w:rPr>
        <w:t>Guy CHARLOT</w:t>
      </w:r>
    </w:p>
    <w:p w14:paraId="21598A57" w14:textId="3E6BB6AA" w:rsidR="0030055E" w:rsidRPr="0030055E" w:rsidRDefault="0030055E" w:rsidP="0030055E">
      <w:pPr>
        <w:suppressAutoHyphens/>
        <w:spacing w:line="240" w:lineRule="exact"/>
        <w:jc w:val="left"/>
        <w:rPr>
          <w:rFonts w:cs="Arial"/>
          <w:szCs w:val="20"/>
          <w:lang w:eastAsia="zh-CN"/>
        </w:rPr>
      </w:pPr>
      <w:r>
        <w:rPr>
          <w:rFonts w:cs="Arial"/>
          <w:szCs w:val="20"/>
          <w:lang w:eastAsia="zh-CN"/>
        </w:rPr>
        <w:t xml:space="preserve">Le </w:t>
      </w:r>
      <w:r w:rsidRPr="0030055E">
        <w:rPr>
          <w:rFonts w:cs="Arial"/>
          <w:szCs w:val="20"/>
          <w:lang w:eastAsia="zh-CN"/>
        </w:rPr>
        <w:t>président</w:t>
      </w:r>
      <w:r>
        <w:rPr>
          <w:rFonts w:cs="Arial"/>
          <w:szCs w:val="20"/>
          <w:lang w:eastAsia="zh-CN"/>
        </w:rPr>
        <w:t xml:space="preserve"> </w:t>
      </w:r>
      <w:r w:rsidRPr="0030055E">
        <w:rPr>
          <w:rFonts w:cs="Arial"/>
          <w:szCs w:val="20"/>
          <w:lang w:eastAsia="zh-CN"/>
        </w:rPr>
        <w:t xml:space="preserve">du comité USEP Rhône et de la Métropole de Lyon, </w:t>
      </w:r>
    </w:p>
    <w:p w14:paraId="3ABFAAFA" w14:textId="77777777" w:rsidR="0030055E" w:rsidRDefault="0030055E" w:rsidP="0030055E">
      <w:pPr>
        <w:suppressAutoHyphens/>
        <w:spacing w:line="240" w:lineRule="exact"/>
        <w:jc w:val="left"/>
        <w:rPr>
          <w:rFonts w:cs="Arial"/>
          <w:szCs w:val="20"/>
          <w:lang w:eastAsia="zh-CN"/>
        </w:rPr>
      </w:pPr>
      <w:r>
        <w:rPr>
          <w:rFonts w:cs="Arial"/>
          <w:szCs w:val="20"/>
          <w:lang w:eastAsia="zh-CN"/>
        </w:rPr>
        <w:t>Jacques RAGUIDEAU</w:t>
      </w:r>
    </w:p>
    <w:p w14:paraId="6A036AE5" w14:textId="3E576B64" w:rsidR="0030055E" w:rsidRPr="0030055E" w:rsidRDefault="0030055E" w:rsidP="0030055E">
      <w:pPr>
        <w:suppressAutoHyphens/>
        <w:spacing w:line="240" w:lineRule="exact"/>
        <w:jc w:val="left"/>
        <w:rPr>
          <w:rFonts w:cs="Arial"/>
          <w:szCs w:val="20"/>
          <w:lang w:eastAsia="zh-CN"/>
        </w:rPr>
      </w:pPr>
      <w:r w:rsidRPr="0030055E">
        <w:rPr>
          <w:rFonts w:cs="Arial"/>
          <w:szCs w:val="20"/>
          <w:lang w:eastAsia="zh-CN"/>
        </w:rPr>
        <w:t>Le président de la Fédération des œuvres laïques du Rhône et de la Métropole de Lyon,</w:t>
      </w:r>
    </w:p>
    <w:p w14:paraId="527DD3B8" w14:textId="2028B32B" w:rsidR="0030055E" w:rsidRDefault="0030055E" w:rsidP="0030055E">
      <w:pPr>
        <w:spacing w:line="240" w:lineRule="exact"/>
        <w:rPr>
          <w:rFonts w:cs="Arial"/>
        </w:rPr>
      </w:pPr>
      <w:r w:rsidRPr="0030055E">
        <w:rPr>
          <w:rFonts w:cs="Arial"/>
          <w:szCs w:val="20"/>
          <w:lang w:eastAsia="zh-CN"/>
        </w:rPr>
        <w:t>Antoine QUADRINI</w:t>
      </w:r>
    </w:p>
    <w:p w14:paraId="601D6B7F" w14:textId="77777777" w:rsidR="0030055E" w:rsidRDefault="0030055E" w:rsidP="00E0568C">
      <w:pPr>
        <w:spacing w:line="240" w:lineRule="exact"/>
        <w:rPr>
          <w:rFonts w:cs="Arial"/>
        </w:rPr>
        <w:sectPr w:rsidR="0030055E" w:rsidSect="0030055E">
          <w:type w:val="continuous"/>
          <w:pgSz w:w="11906" w:h="16838"/>
          <w:pgMar w:top="787" w:right="1417" w:bottom="1276" w:left="1417" w:header="709" w:footer="709" w:gutter="0"/>
          <w:cols w:num="3" w:space="708"/>
          <w:docGrid w:linePitch="360"/>
        </w:sectPr>
      </w:pPr>
    </w:p>
    <w:p w14:paraId="2D75AAEA" w14:textId="451E2FA2" w:rsidR="008E6594" w:rsidRDefault="008E6594" w:rsidP="00E0568C">
      <w:pPr>
        <w:spacing w:line="240" w:lineRule="exact"/>
        <w:rPr>
          <w:rFonts w:cs="Arial"/>
        </w:rPr>
      </w:pPr>
    </w:p>
    <w:p w14:paraId="32164321" w14:textId="24972CDD" w:rsidR="00315A1F" w:rsidRDefault="00315A1F" w:rsidP="00E0568C">
      <w:pPr>
        <w:spacing w:line="240" w:lineRule="exact"/>
        <w:rPr>
          <w:rFonts w:cs="Arial"/>
        </w:rPr>
      </w:pPr>
    </w:p>
    <w:p w14:paraId="56A0D328" w14:textId="1526C61E" w:rsidR="00C55AC9" w:rsidRDefault="00614242">
      <w:pPr>
        <w:jc w:val="left"/>
        <w:rPr>
          <w:rFonts w:cs="Arial"/>
        </w:rPr>
      </w:pPr>
      <w:r>
        <w:rPr>
          <w:noProof/>
        </w:rPr>
        <mc:AlternateContent>
          <mc:Choice Requires="wpg">
            <w:drawing>
              <wp:anchor distT="0" distB="0" distL="114300" distR="114300" simplePos="0" relativeHeight="251665408" behindDoc="0" locked="0" layoutInCell="1" allowOverlap="1" wp14:anchorId="6B29F432" wp14:editId="4D09013E">
                <wp:simplePos x="0" y="0"/>
                <wp:positionH relativeFrom="column">
                  <wp:posOffset>-47625</wp:posOffset>
                </wp:positionH>
                <wp:positionV relativeFrom="paragraph">
                  <wp:posOffset>6194425</wp:posOffset>
                </wp:positionV>
                <wp:extent cx="6273165" cy="1494790"/>
                <wp:effectExtent l="0" t="0" r="0" b="0"/>
                <wp:wrapNone/>
                <wp:docPr id="5" name="Groupe 5"/>
                <wp:cNvGraphicFramePr/>
                <a:graphic xmlns:a="http://schemas.openxmlformats.org/drawingml/2006/main">
                  <a:graphicData uri="http://schemas.microsoft.com/office/word/2010/wordprocessingGroup">
                    <wpg:wgp>
                      <wpg:cNvGrpSpPr/>
                      <wpg:grpSpPr>
                        <a:xfrm>
                          <a:off x="0" y="0"/>
                          <a:ext cx="6273165" cy="1494790"/>
                          <a:chOff x="0" y="0"/>
                          <a:chExt cx="6273165" cy="1494790"/>
                        </a:xfrm>
                      </wpg:grpSpPr>
                      <pic:pic xmlns:pic="http://schemas.openxmlformats.org/drawingml/2006/picture">
                        <pic:nvPicPr>
                          <pic:cNvPr id="9" name="Image 9" descr="logo fol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981575" y="0"/>
                            <a:ext cx="1291590" cy="1400175"/>
                          </a:xfrm>
                          <a:prstGeom prst="rect">
                            <a:avLst/>
                          </a:prstGeom>
                          <a:noFill/>
                          <a:ln>
                            <a:noFill/>
                          </a:ln>
                        </pic:spPr>
                      </pic:pic>
                      <pic:pic xmlns:pic="http://schemas.openxmlformats.org/drawingml/2006/picture">
                        <pic:nvPicPr>
                          <pic:cNvPr id="10" name="Image 10" descr="Usep rhone metropole de lyon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81275" y="57150"/>
                            <a:ext cx="1219200" cy="1412240"/>
                          </a:xfrm>
                          <a:prstGeom prst="rect">
                            <a:avLst/>
                          </a:prstGeom>
                          <a:noFill/>
                          <a:ln>
                            <a:noFill/>
                          </a:ln>
                        </pic:spPr>
                      </pic:pic>
                      <pic:pic xmlns:pic="http://schemas.openxmlformats.org/drawingml/2006/picture">
                        <pic:nvPicPr>
                          <pic:cNvPr id="11" name="Image 11" descr="logo_DSDEN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8100"/>
                            <a:ext cx="1295400" cy="14566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9E6A28B" id="Groupe 5" o:spid="_x0000_s1026" style="position:absolute;margin-left:-3.75pt;margin-top:487.75pt;width:493.95pt;height:117.7pt;z-index:251665408;mso-width-relative:margin;mso-height-relative:margin" coordsize="62731,149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">
                <v:shape id="Image 9" o:spid="_x0000_s1027" type="#_x0000_t75" alt="logo fol 1" style="position:absolute;left:49815;width:12916;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">
                  <v:imagedata r:id="rId11" o:title="logo fol 1"/>
                  <v:path arrowok="t"/>
                </v:shape>
                <v:shape id="Image 10" o:spid="_x0000_s1028" type="#_x0000_t75" alt="Usep rhone metropole de lyon 3" style="position:absolute;left:25812;top:571;width:12192;height:14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">
                  <v:imagedata r:id="rId12" o:title="Usep rhone metropole de lyon 3"/>
                  <v:path arrowok="t"/>
                </v:shape>
                <v:shape id="Image 11" o:spid="_x0000_s1029" type="#_x0000_t75" alt="logo_DSDEN (1)" style="position:absolute;top:381;width:12954;height:1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">
                  <v:imagedata r:id="rId13" o:title="logo_DSDEN (1)"/>
                  <v:path arrowok="t"/>
                </v:shape>
              </v:group>
            </w:pict>
          </mc:Fallback>
        </mc:AlternateContent>
      </w:r>
      <w:r w:rsidR="00C55AC9">
        <w:rPr>
          <w:rFonts w:cs="Arial"/>
        </w:rPr>
        <w:br w:type="page"/>
      </w:r>
    </w:p>
    <w:p w14:paraId="41E1FEA0" w14:textId="1A241EA1" w:rsidR="00315A1F" w:rsidRDefault="00614242" w:rsidP="00E0568C">
      <w:pPr>
        <w:spacing w:line="240" w:lineRule="exact"/>
        <w:rPr>
          <w:rFonts w:cs="Arial"/>
        </w:rPr>
      </w:pPr>
      <w:r>
        <w:rPr>
          <w:noProof/>
        </w:rPr>
        <w:lastRenderedPageBreak/>
        <mc:AlternateContent>
          <mc:Choice Requires="wpg">
            <w:drawing>
              <wp:anchor distT="0" distB="0" distL="114300" distR="114300" simplePos="0" relativeHeight="251667456" behindDoc="0" locked="0" layoutInCell="1" allowOverlap="1" wp14:anchorId="37244063" wp14:editId="01CA25A4">
                <wp:simplePos x="0" y="0"/>
                <wp:positionH relativeFrom="column">
                  <wp:posOffset>-180975</wp:posOffset>
                </wp:positionH>
                <wp:positionV relativeFrom="paragraph">
                  <wp:posOffset>38100</wp:posOffset>
                </wp:positionV>
                <wp:extent cx="6273165" cy="1494790"/>
                <wp:effectExtent l="0" t="0" r="0" b="0"/>
                <wp:wrapNone/>
                <wp:docPr id="12" name="Groupe 12"/>
                <wp:cNvGraphicFramePr/>
                <a:graphic xmlns:a="http://schemas.openxmlformats.org/drawingml/2006/main">
                  <a:graphicData uri="http://schemas.microsoft.com/office/word/2010/wordprocessingGroup">
                    <wpg:wgp>
                      <wpg:cNvGrpSpPr/>
                      <wpg:grpSpPr>
                        <a:xfrm>
                          <a:off x="0" y="0"/>
                          <a:ext cx="6273165" cy="1494790"/>
                          <a:chOff x="0" y="0"/>
                          <a:chExt cx="6273165" cy="1494790"/>
                        </a:xfrm>
                      </wpg:grpSpPr>
                      <pic:pic xmlns:pic="http://schemas.openxmlformats.org/drawingml/2006/picture">
                        <pic:nvPicPr>
                          <pic:cNvPr id="13" name="Image 13" descr="logo fol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981575" y="0"/>
                            <a:ext cx="1291590" cy="1400175"/>
                          </a:xfrm>
                          <a:prstGeom prst="rect">
                            <a:avLst/>
                          </a:prstGeom>
                          <a:noFill/>
                          <a:ln>
                            <a:noFill/>
                          </a:ln>
                        </pic:spPr>
                      </pic:pic>
                      <pic:pic xmlns:pic="http://schemas.openxmlformats.org/drawingml/2006/picture">
                        <pic:nvPicPr>
                          <pic:cNvPr id="14" name="Image 14" descr="Usep rhone metropole de lyon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81275" y="57150"/>
                            <a:ext cx="1219200" cy="1412240"/>
                          </a:xfrm>
                          <a:prstGeom prst="rect">
                            <a:avLst/>
                          </a:prstGeom>
                          <a:noFill/>
                          <a:ln>
                            <a:noFill/>
                          </a:ln>
                        </pic:spPr>
                      </pic:pic>
                      <pic:pic xmlns:pic="http://schemas.openxmlformats.org/drawingml/2006/picture">
                        <pic:nvPicPr>
                          <pic:cNvPr id="15" name="Image 15" descr="logo_DSDEN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8100"/>
                            <a:ext cx="1295400" cy="14566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E2B6B0" id="Groupe 12" o:spid="_x0000_s1026" style="position:absolute;margin-left:-14.25pt;margin-top:3pt;width:493.95pt;height:117.7pt;z-index:251667456;mso-width-relative:margin;mso-height-relative:margin" coordsize="62731,149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">
                <v:shape id="Image 13" o:spid="_x0000_s1027" type="#_x0000_t75" alt="logo fol 1" style="position:absolute;left:49815;width:12916;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">
                  <v:imagedata r:id="rId11" o:title="logo fol 1"/>
                  <v:path arrowok="t"/>
                </v:shape>
                <v:shape id="Image 14" o:spid="_x0000_s1028" type="#_x0000_t75" alt="Usep rhone metropole de lyon 3" style="position:absolute;left:25812;top:571;width:12192;height:14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">
                  <v:imagedata r:id="rId12" o:title="Usep rhone metropole de lyon 3"/>
                  <v:path arrowok="t"/>
                </v:shape>
                <v:shape id="Image 15" o:spid="_x0000_s1029" type="#_x0000_t75" alt="logo_DSDEN (1)" style="position:absolute;top:381;width:12954;height:1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">
                  <v:imagedata r:id="rId13" o:title="logo_DSDEN (1)"/>
                  <v:path arrowok="t"/>
                </v:shape>
              </v:group>
            </w:pict>
          </mc:Fallback>
        </mc:AlternateContent>
      </w:r>
    </w:p>
    <w:p w14:paraId="4D9C93AC" w14:textId="5720A343" w:rsidR="00315A1F" w:rsidRDefault="00315A1F" w:rsidP="00E0568C">
      <w:pPr>
        <w:spacing w:line="240" w:lineRule="exact"/>
        <w:rPr>
          <w:rFonts w:cs="Arial"/>
        </w:rPr>
      </w:pPr>
    </w:p>
    <w:p w14:paraId="7DC95B39" w14:textId="77777777" w:rsidR="009E35F0" w:rsidRDefault="009E35F0" w:rsidP="00315A1F">
      <w:pPr>
        <w:keepNext/>
        <w:keepLines/>
        <w:tabs>
          <w:tab w:val="num" w:pos="432"/>
        </w:tabs>
        <w:suppressAutoHyphens/>
        <w:spacing w:line="240" w:lineRule="exact"/>
        <w:ind w:left="432" w:hanging="432"/>
        <w:jc w:val="center"/>
        <w:outlineLvl w:val="0"/>
        <w:rPr>
          <w:rFonts w:cs="Arial"/>
          <w:b/>
          <w:bCs/>
          <w:szCs w:val="20"/>
          <w:lang w:val="x-none" w:eastAsia="zh-CN"/>
        </w:rPr>
      </w:pPr>
    </w:p>
    <w:p w14:paraId="4602806E" w14:textId="77777777" w:rsidR="00614242" w:rsidRDefault="00614242" w:rsidP="00315A1F">
      <w:pPr>
        <w:keepNext/>
        <w:keepLines/>
        <w:tabs>
          <w:tab w:val="num" w:pos="432"/>
        </w:tabs>
        <w:suppressAutoHyphens/>
        <w:spacing w:line="240" w:lineRule="exact"/>
        <w:ind w:left="432" w:hanging="432"/>
        <w:jc w:val="center"/>
        <w:outlineLvl w:val="0"/>
        <w:rPr>
          <w:rFonts w:ascii="Arial Black" w:hAnsi="Arial Black" w:cs="Arial"/>
          <w:b/>
          <w:bCs/>
          <w:sz w:val="22"/>
          <w:szCs w:val="22"/>
          <w:lang w:val="x-none" w:eastAsia="zh-CN"/>
        </w:rPr>
      </w:pPr>
    </w:p>
    <w:p w14:paraId="37AF3826" w14:textId="77777777" w:rsidR="00614242" w:rsidRDefault="00614242" w:rsidP="00315A1F">
      <w:pPr>
        <w:keepNext/>
        <w:keepLines/>
        <w:tabs>
          <w:tab w:val="num" w:pos="432"/>
        </w:tabs>
        <w:suppressAutoHyphens/>
        <w:spacing w:line="240" w:lineRule="exact"/>
        <w:ind w:left="432" w:hanging="432"/>
        <w:jc w:val="center"/>
        <w:outlineLvl w:val="0"/>
        <w:rPr>
          <w:rFonts w:ascii="Arial Black" w:hAnsi="Arial Black" w:cs="Arial"/>
          <w:b/>
          <w:bCs/>
          <w:sz w:val="22"/>
          <w:szCs w:val="22"/>
          <w:lang w:val="x-none" w:eastAsia="zh-CN"/>
        </w:rPr>
      </w:pPr>
    </w:p>
    <w:p w14:paraId="4416408E" w14:textId="7893B20B" w:rsidR="00614242" w:rsidRDefault="00614242" w:rsidP="00315A1F">
      <w:pPr>
        <w:keepNext/>
        <w:keepLines/>
        <w:tabs>
          <w:tab w:val="num" w:pos="432"/>
        </w:tabs>
        <w:suppressAutoHyphens/>
        <w:spacing w:line="240" w:lineRule="exact"/>
        <w:ind w:left="432" w:hanging="432"/>
        <w:jc w:val="center"/>
        <w:outlineLvl w:val="0"/>
        <w:rPr>
          <w:rFonts w:ascii="Arial Black" w:hAnsi="Arial Black" w:cs="Arial"/>
          <w:b/>
          <w:bCs/>
          <w:sz w:val="22"/>
          <w:szCs w:val="22"/>
          <w:lang w:val="x-none" w:eastAsia="zh-CN"/>
        </w:rPr>
      </w:pPr>
    </w:p>
    <w:p w14:paraId="55223D9D" w14:textId="6F487860" w:rsidR="00614242" w:rsidRDefault="00614242" w:rsidP="00315A1F">
      <w:pPr>
        <w:keepNext/>
        <w:keepLines/>
        <w:tabs>
          <w:tab w:val="num" w:pos="432"/>
        </w:tabs>
        <w:suppressAutoHyphens/>
        <w:spacing w:line="240" w:lineRule="exact"/>
        <w:ind w:left="432" w:hanging="432"/>
        <w:jc w:val="center"/>
        <w:outlineLvl w:val="0"/>
        <w:rPr>
          <w:rFonts w:ascii="Arial Black" w:hAnsi="Arial Black" w:cs="Arial"/>
          <w:b/>
          <w:bCs/>
          <w:sz w:val="22"/>
          <w:szCs w:val="22"/>
          <w:lang w:val="x-none" w:eastAsia="zh-CN"/>
        </w:rPr>
      </w:pPr>
    </w:p>
    <w:p w14:paraId="4A3EFCE0" w14:textId="10211D76" w:rsidR="00614242" w:rsidRDefault="00614242" w:rsidP="00315A1F">
      <w:pPr>
        <w:keepNext/>
        <w:keepLines/>
        <w:tabs>
          <w:tab w:val="num" w:pos="432"/>
        </w:tabs>
        <w:suppressAutoHyphens/>
        <w:spacing w:line="240" w:lineRule="exact"/>
        <w:ind w:left="432" w:hanging="432"/>
        <w:jc w:val="center"/>
        <w:outlineLvl w:val="0"/>
        <w:rPr>
          <w:rFonts w:ascii="Arial Black" w:hAnsi="Arial Black" w:cs="Arial"/>
          <w:b/>
          <w:bCs/>
          <w:sz w:val="22"/>
          <w:szCs w:val="22"/>
          <w:lang w:val="x-none" w:eastAsia="zh-CN"/>
        </w:rPr>
      </w:pPr>
    </w:p>
    <w:p w14:paraId="6173F05D" w14:textId="75773787" w:rsidR="00614242" w:rsidRDefault="00614242" w:rsidP="00315A1F">
      <w:pPr>
        <w:keepNext/>
        <w:keepLines/>
        <w:tabs>
          <w:tab w:val="num" w:pos="432"/>
        </w:tabs>
        <w:suppressAutoHyphens/>
        <w:spacing w:line="240" w:lineRule="exact"/>
        <w:ind w:left="432" w:hanging="432"/>
        <w:jc w:val="center"/>
        <w:outlineLvl w:val="0"/>
        <w:rPr>
          <w:rFonts w:ascii="Arial Black" w:hAnsi="Arial Black" w:cs="Arial"/>
          <w:b/>
          <w:bCs/>
          <w:sz w:val="22"/>
          <w:szCs w:val="22"/>
          <w:lang w:val="x-none" w:eastAsia="zh-CN"/>
        </w:rPr>
      </w:pPr>
    </w:p>
    <w:p w14:paraId="799A21DD" w14:textId="52DA26B7" w:rsidR="00614242" w:rsidRDefault="00614242" w:rsidP="00315A1F">
      <w:pPr>
        <w:keepNext/>
        <w:keepLines/>
        <w:tabs>
          <w:tab w:val="num" w:pos="432"/>
        </w:tabs>
        <w:suppressAutoHyphens/>
        <w:spacing w:line="240" w:lineRule="exact"/>
        <w:ind w:left="432" w:hanging="432"/>
        <w:jc w:val="center"/>
        <w:outlineLvl w:val="0"/>
        <w:rPr>
          <w:rFonts w:ascii="Arial Black" w:hAnsi="Arial Black" w:cs="Arial"/>
          <w:b/>
          <w:bCs/>
          <w:sz w:val="22"/>
          <w:szCs w:val="22"/>
          <w:lang w:val="x-none" w:eastAsia="zh-CN"/>
        </w:rPr>
      </w:pPr>
    </w:p>
    <w:p w14:paraId="160C1C1D" w14:textId="5A7DC232" w:rsidR="00614242" w:rsidRDefault="00614242" w:rsidP="00315A1F">
      <w:pPr>
        <w:keepNext/>
        <w:keepLines/>
        <w:tabs>
          <w:tab w:val="num" w:pos="432"/>
        </w:tabs>
        <w:suppressAutoHyphens/>
        <w:spacing w:line="240" w:lineRule="exact"/>
        <w:ind w:left="432" w:hanging="432"/>
        <w:jc w:val="center"/>
        <w:outlineLvl w:val="0"/>
        <w:rPr>
          <w:rFonts w:ascii="Arial Black" w:hAnsi="Arial Black" w:cs="Arial"/>
          <w:b/>
          <w:bCs/>
          <w:sz w:val="22"/>
          <w:szCs w:val="22"/>
          <w:lang w:val="x-none" w:eastAsia="zh-CN"/>
        </w:rPr>
      </w:pPr>
    </w:p>
    <w:p w14:paraId="258FEDE1" w14:textId="77777777" w:rsidR="00614242" w:rsidRDefault="00614242" w:rsidP="00315A1F">
      <w:pPr>
        <w:keepNext/>
        <w:keepLines/>
        <w:tabs>
          <w:tab w:val="num" w:pos="432"/>
        </w:tabs>
        <w:suppressAutoHyphens/>
        <w:spacing w:line="240" w:lineRule="exact"/>
        <w:ind w:left="432" w:hanging="432"/>
        <w:jc w:val="center"/>
        <w:outlineLvl w:val="0"/>
        <w:rPr>
          <w:rFonts w:ascii="Arial Black" w:hAnsi="Arial Black" w:cs="Arial"/>
          <w:b/>
          <w:bCs/>
          <w:sz w:val="22"/>
          <w:szCs w:val="22"/>
          <w:lang w:val="x-none" w:eastAsia="zh-CN"/>
        </w:rPr>
      </w:pPr>
    </w:p>
    <w:p w14:paraId="49F77D0D" w14:textId="77777777" w:rsidR="00614242" w:rsidRDefault="00614242" w:rsidP="00315A1F">
      <w:pPr>
        <w:keepNext/>
        <w:keepLines/>
        <w:tabs>
          <w:tab w:val="num" w:pos="432"/>
        </w:tabs>
        <w:suppressAutoHyphens/>
        <w:spacing w:line="240" w:lineRule="exact"/>
        <w:ind w:left="432" w:hanging="432"/>
        <w:jc w:val="center"/>
        <w:outlineLvl w:val="0"/>
        <w:rPr>
          <w:rFonts w:ascii="Arial Black" w:hAnsi="Arial Black" w:cs="Arial"/>
          <w:b/>
          <w:bCs/>
          <w:sz w:val="22"/>
          <w:szCs w:val="22"/>
          <w:lang w:val="x-none" w:eastAsia="zh-CN"/>
        </w:rPr>
      </w:pPr>
    </w:p>
    <w:p w14:paraId="3864D655" w14:textId="77777777" w:rsidR="00003372" w:rsidRDefault="00315A1F" w:rsidP="00315A1F">
      <w:pPr>
        <w:keepNext/>
        <w:keepLines/>
        <w:tabs>
          <w:tab w:val="num" w:pos="432"/>
        </w:tabs>
        <w:suppressAutoHyphens/>
        <w:spacing w:line="240" w:lineRule="exact"/>
        <w:ind w:left="432" w:hanging="432"/>
        <w:jc w:val="center"/>
        <w:outlineLvl w:val="0"/>
        <w:rPr>
          <w:rFonts w:ascii="Arial Black" w:hAnsi="Arial Black" w:cs="Arial"/>
          <w:b/>
          <w:bCs/>
          <w:sz w:val="22"/>
          <w:szCs w:val="22"/>
          <w:lang w:val="x-none" w:eastAsia="zh-CN"/>
        </w:rPr>
      </w:pPr>
      <w:r w:rsidRPr="00315A1F">
        <w:rPr>
          <w:rFonts w:ascii="Arial Black" w:hAnsi="Arial Black" w:cs="Arial"/>
          <w:b/>
          <w:bCs/>
          <w:sz w:val="22"/>
          <w:szCs w:val="22"/>
          <w:lang w:val="x-none" w:eastAsia="zh-CN"/>
        </w:rPr>
        <w:t>ANNEXE A LA CONVENTION IA</w:t>
      </w:r>
      <w:r w:rsidR="00003372">
        <w:rPr>
          <w:rFonts w:ascii="Arial Black" w:hAnsi="Arial Black" w:cs="Arial"/>
          <w:b/>
          <w:bCs/>
          <w:sz w:val="22"/>
          <w:szCs w:val="22"/>
          <w:lang w:eastAsia="zh-CN"/>
        </w:rPr>
        <w:t xml:space="preserve"> </w:t>
      </w:r>
      <w:r w:rsidRPr="00315A1F">
        <w:rPr>
          <w:rFonts w:ascii="Arial Black" w:hAnsi="Arial Black" w:cs="Arial"/>
          <w:b/>
          <w:bCs/>
          <w:sz w:val="22"/>
          <w:szCs w:val="22"/>
          <w:lang w:val="x-none" w:eastAsia="zh-CN"/>
        </w:rPr>
        <w:t>/</w:t>
      </w:r>
      <w:r w:rsidR="00003372">
        <w:rPr>
          <w:rFonts w:ascii="Arial Black" w:hAnsi="Arial Black" w:cs="Arial"/>
          <w:b/>
          <w:bCs/>
          <w:sz w:val="22"/>
          <w:szCs w:val="22"/>
          <w:lang w:eastAsia="zh-CN"/>
        </w:rPr>
        <w:t xml:space="preserve"> </w:t>
      </w:r>
      <w:r w:rsidRPr="00315A1F">
        <w:rPr>
          <w:rFonts w:ascii="Arial Black" w:hAnsi="Arial Black" w:cs="Arial"/>
          <w:b/>
          <w:bCs/>
          <w:sz w:val="22"/>
          <w:szCs w:val="22"/>
          <w:lang w:val="x-none" w:eastAsia="zh-CN"/>
        </w:rPr>
        <w:t>USEP</w:t>
      </w:r>
      <w:r w:rsidR="00003372">
        <w:rPr>
          <w:rFonts w:ascii="Arial Black" w:hAnsi="Arial Black" w:cs="Arial"/>
          <w:b/>
          <w:bCs/>
          <w:sz w:val="22"/>
          <w:szCs w:val="22"/>
          <w:lang w:eastAsia="zh-CN"/>
        </w:rPr>
        <w:t xml:space="preserve"> </w:t>
      </w:r>
      <w:r w:rsidRPr="00315A1F">
        <w:rPr>
          <w:rFonts w:ascii="Arial Black" w:hAnsi="Arial Black" w:cs="Arial"/>
          <w:b/>
          <w:bCs/>
          <w:sz w:val="22"/>
          <w:szCs w:val="22"/>
          <w:lang w:val="x-none" w:eastAsia="zh-CN"/>
        </w:rPr>
        <w:t>/</w:t>
      </w:r>
      <w:r w:rsidR="00003372">
        <w:rPr>
          <w:rFonts w:ascii="Arial Black" w:hAnsi="Arial Black" w:cs="Arial"/>
          <w:b/>
          <w:bCs/>
          <w:sz w:val="22"/>
          <w:szCs w:val="22"/>
          <w:lang w:eastAsia="zh-CN"/>
        </w:rPr>
        <w:t xml:space="preserve"> </w:t>
      </w:r>
      <w:r w:rsidRPr="00315A1F">
        <w:rPr>
          <w:rFonts w:ascii="Arial Black" w:hAnsi="Arial Black" w:cs="Arial"/>
          <w:b/>
          <w:bCs/>
          <w:sz w:val="22"/>
          <w:szCs w:val="22"/>
          <w:lang w:val="x-none" w:eastAsia="zh-CN"/>
        </w:rPr>
        <w:t xml:space="preserve">FOL </w:t>
      </w:r>
    </w:p>
    <w:p w14:paraId="77B7669F" w14:textId="72A93A08" w:rsidR="00315A1F" w:rsidRPr="00315A1F" w:rsidRDefault="00315A1F" w:rsidP="00315A1F">
      <w:pPr>
        <w:keepNext/>
        <w:keepLines/>
        <w:tabs>
          <w:tab w:val="num" w:pos="432"/>
        </w:tabs>
        <w:suppressAutoHyphens/>
        <w:spacing w:line="240" w:lineRule="exact"/>
        <w:ind w:left="432" w:hanging="432"/>
        <w:jc w:val="center"/>
        <w:outlineLvl w:val="0"/>
        <w:rPr>
          <w:rFonts w:ascii="Arial Black" w:hAnsi="Arial Black" w:cs="Arial"/>
          <w:b/>
          <w:bCs/>
          <w:sz w:val="22"/>
          <w:szCs w:val="22"/>
          <w:lang w:val="x-none" w:eastAsia="zh-CN"/>
        </w:rPr>
      </w:pPr>
      <w:r w:rsidRPr="00315A1F">
        <w:rPr>
          <w:rFonts w:ascii="Arial Black" w:hAnsi="Arial Black" w:cs="Arial"/>
          <w:b/>
          <w:bCs/>
          <w:sz w:val="22"/>
          <w:szCs w:val="22"/>
          <w:lang w:val="x-none" w:eastAsia="zh-CN"/>
        </w:rPr>
        <w:t>Rhône</w:t>
      </w:r>
      <w:r w:rsidRPr="00315A1F">
        <w:rPr>
          <w:rFonts w:ascii="Arial Black" w:hAnsi="Arial Black" w:cs="Arial"/>
          <w:b/>
          <w:bCs/>
          <w:sz w:val="22"/>
          <w:szCs w:val="22"/>
          <w:lang w:eastAsia="zh-CN"/>
        </w:rPr>
        <w:t xml:space="preserve"> </w:t>
      </w:r>
      <w:r w:rsidR="00003372">
        <w:rPr>
          <w:rFonts w:ascii="Arial Black" w:hAnsi="Arial Black" w:cs="Arial"/>
          <w:b/>
          <w:bCs/>
          <w:sz w:val="22"/>
          <w:szCs w:val="22"/>
          <w:lang w:eastAsia="zh-CN"/>
        </w:rPr>
        <w:t xml:space="preserve">- </w:t>
      </w:r>
      <w:r w:rsidRPr="00315A1F">
        <w:rPr>
          <w:rFonts w:ascii="Arial Black" w:hAnsi="Arial Black" w:cs="Arial"/>
          <w:b/>
          <w:bCs/>
          <w:sz w:val="22"/>
          <w:szCs w:val="22"/>
          <w:lang w:eastAsia="zh-CN"/>
        </w:rPr>
        <w:t>Métropole de Lyon</w:t>
      </w:r>
    </w:p>
    <w:p w14:paraId="7B2E3B47" w14:textId="77777777" w:rsidR="00581136" w:rsidRDefault="00581136" w:rsidP="00315A1F">
      <w:pPr>
        <w:suppressAutoHyphens/>
        <w:spacing w:line="240" w:lineRule="exact"/>
        <w:jc w:val="center"/>
        <w:rPr>
          <w:rFonts w:ascii="Arial Black" w:hAnsi="Arial Black" w:cs="Arial"/>
          <w:iCs/>
          <w:spacing w:val="15"/>
          <w:sz w:val="22"/>
          <w:szCs w:val="22"/>
          <w:lang w:val="x-none" w:eastAsia="zh-CN"/>
        </w:rPr>
      </w:pPr>
    </w:p>
    <w:p w14:paraId="51E8D3CD" w14:textId="036956A9" w:rsidR="00315A1F" w:rsidRPr="00315A1F" w:rsidRDefault="00315A1F" w:rsidP="00315A1F">
      <w:pPr>
        <w:suppressAutoHyphens/>
        <w:spacing w:line="240" w:lineRule="exact"/>
        <w:jc w:val="center"/>
        <w:rPr>
          <w:rFonts w:ascii="Arial Black" w:hAnsi="Arial Black" w:cs="Arial"/>
          <w:iCs/>
          <w:color w:val="4F81BD"/>
          <w:spacing w:val="15"/>
          <w:sz w:val="22"/>
          <w:szCs w:val="22"/>
          <w:lang w:val="x-none" w:eastAsia="zh-CN"/>
        </w:rPr>
      </w:pPr>
      <w:r w:rsidRPr="009E35F0">
        <w:rPr>
          <w:rFonts w:ascii="Arial Black" w:hAnsi="Arial Black" w:cs="Arial"/>
          <w:iCs/>
          <w:spacing w:val="15"/>
          <w:sz w:val="22"/>
          <w:szCs w:val="22"/>
          <w:lang w:val="x-none" w:eastAsia="zh-CN"/>
        </w:rPr>
        <w:t>ANNEE SCOLAIRE 2019-2020</w:t>
      </w:r>
    </w:p>
    <w:p w14:paraId="6C124AFE" w14:textId="77777777" w:rsidR="00315A1F" w:rsidRPr="00315A1F" w:rsidRDefault="00315A1F" w:rsidP="00315A1F">
      <w:pPr>
        <w:suppressAutoHyphens/>
        <w:spacing w:line="240" w:lineRule="exact"/>
        <w:jc w:val="left"/>
        <w:rPr>
          <w:rFonts w:ascii="Arial Black" w:hAnsi="Arial Black" w:cs="Arial"/>
          <w:sz w:val="22"/>
          <w:szCs w:val="22"/>
          <w:lang w:eastAsia="zh-CN"/>
        </w:rPr>
      </w:pPr>
    </w:p>
    <w:p w14:paraId="14D3E537" w14:textId="77777777" w:rsidR="00315A1F" w:rsidRPr="00315A1F" w:rsidRDefault="00315A1F" w:rsidP="00315A1F">
      <w:pPr>
        <w:suppressAutoHyphens/>
        <w:spacing w:line="240" w:lineRule="exact"/>
        <w:jc w:val="left"/>
        <w:rPr>
          <w:rFonts w:cs="Arial"/>
          <w:szCs w:val="20"/>
          <w:lang w:eastAsia="zh-CN"/>
        </w:rPr>
      </w:pPr>
    </w:p>
    <w:p w14:paraId="200D3B09" w14:textId="77777777" w:rsidR="00315A1F" w:rsidRPr="00315A1F" w:rsidRDefault="00315A1F" w:rsidP="00315A1F">
      <w:pPr>
        <w:suppressAutoHyphens/>
        <w:spacing w:line="240" w:lineRule="exact"/>
        <w:jc w:val="left"/>
        <w:rPr>
          <w:rFonts w:cs="Arial"/>
          <w:szCs w:val="20"/>
          <w:lang w:eastAsia="zh-CN"/>
        </w:rPr>
      </w:pPr>
    </w:p>
    <w:p w14:paraId="369E89C2" w14:textId="77777777" w:rsidR="00315A1F" w:rsidRPr="00315A1F" w:rsidRDefault="00315A1F" w:rsidP="00315A1F">
      <w:pPr>
        <w:suppressAutoHyphens/>
        <w:spacing w:line="240" w:lineRule="exact"/>
        <w:jc w:val="left"/>
        <w:rPr>
          <w:rFonts w:cs="Arial"/>
          <w:szCs w:val="20"/>
          <w:lang w:eastAsia="zh-CN"/>
        </w:rPr>
      </w:pPr>
    </w:p>
    <w:p w14:paraId="7B17A7DF" w14:textId="2040591B" w:rsidR="00315A1F" w:rsidRPr="00315A1F" w:rsidRDefault="00315A1F" w:rsidP="00315A1F">
      <w:pPr>
        <w:suppressAutoHyphens/>
        <w:spacing w:line="240" w:lineRule="exact"/>
        <w:rPr>
          <w:rFonts w:cs="Arial"/>
          <w:szCs w:val="20"/>
          <w:lang w:eastAsia="zh-CN"/>
        </w:rPr>
      </w:pPr>
      <w:r>
        <w:rPr>
          <w:rFonts w:cs="Arial"/>
          <w:szCs w:val="20"/>
          <w:lang w:eastAsia="zh-CN"/>
        </w:rPr>
        <w:t>Pour l’année scolaire 2019</w:t>
      </w:r>
      <w:r w:rsidRPr="00315A1F">
        <w:rPr>
          <w:rFonts w:cs="Arial"/>
          <w:szCs w:val="20"/>
          <w:lang w:eastAsia="zh-CN"/>
        </w:rPr>
        <w:t>-</w:t>
      </w:r>
      <w:r>
        <w:rPr>
          <w:rFonts w:cs="Arial"/>
          <w:szCs w:val="20"/>
          <w:lang w:eastAsia="zh-CN"/>
        </w:rPr>
        <w:t>2020</w:t>
      </w:r>
      <w:r w:rsidRPr="00315A1F">
        <w:rPr>
          <w:rFonts w:cs="Arial"/>
          <w:szCs w:val="20"/>
          <w:lang w:eastAsia="zh-CN"/>
        </w:rPr>
        <w:t>, la DSDEN du Rhône s’engage à mettre à disposition du comité USEP 69 les moyens suivants :</w:t>
      </w:r>
    </w:p>
    <w:p w14:paraId="55901264" w14:textId="77777777" w:rsidR="00315A1F" w:rsidRPr="00315A1F" w:rsidRDefault="00315A1F" w:rsidP="00315A1F">
      <w:pPr>
        <w:suppressAutoHyphens/>
        <w:spacing w:line="240" w:lineRule="exact"/>
        <w:jc w:val="left"/>
        <w:rPr>
          <w:rFonts w:cs="Arial"/>
          <w:szCs w:val="20"/>
          <w:lang w:eastAsia="zh-CN"/>
        </w:rPr>
      </w:pPr>
    </w:p>
    <w:p w14:paraId="131E7440" w14:textId="77777777" w:rsidR="00315A1F" w:rsidRPr="00315A1F" w:rsidRDefault="00315A1F" w:rsidP="00315A1F">
      <w:pPr>
        <w:numPr>
          <w:ilvl w:val="0"/>
          <w:numId w:val="25"/>
        </w:numPr>
        <w:suppressAutoHyphens/>
        <w:spacing w:line="240" w:lineRule="exact"/>
        <w:contextualSpacing/>
        <w:jc w:val="left"/>
        <w:rPr>
          <w:rFonts w:eastAsia="Calibri" w:cs="Arial"/>
          <w:szCs w:val="20"/>
          <w:lang w:eastAsia="zh-CN"/>
        </w:rPr>
      </w:pPr>
      <w:r w:rsidRPr="00315A1F">
        <w:rPr>
          <w:rFonts w:eastAsia="Calibri" w:cs="Arial"/>
          <w:szCs w:val="20"/>
          <w:u w:val="single"/>
          <w:lang w:eastAsia="zh-CN"/>
        </w:rPr>
        <w:t xml:space="preserve">Personnels enseignants : </w:t>
      </w:r>
    </w:p>
    <w:p w14:paraId="125E80A3" w14:textId="77777777" w:rsidR="00315A1F" w:rsidRPr="00315A1F" w:rsidRDefault="00315A1F" w:rsidP="00315A1F">
      <w:pPr>
        <w:suppressAutoHyphens/>
        <w:spacing w:line="240" w:lineRule="exact"/>
        <w:jc w:val="left"/>
        <w:rPr>
          <w:rFonts w:cs="Arial"/>
          <w:szCs w:val="20"/>
          <w:lang w:eastAsia="zh-CN"/>
        </w:rPr>
      </w:pPr>
    </w:p>
    <w:p w14:paraId="4E79A855" w14:textId="77777777" w:rsidR="00315A1F" w:rsidRPr="003E0CBC" w:rsidRDefault="00315A1F" w:rsidP="00315A1F">
      <w:pPr>
        <w:numPr>
          <w:ilvl w:val="0"/>
          <w:numId w:val="24"/>
        </w:numPr>
        <w:suppressAutoHyphens/>
        <w:spacing w:line="240" w:lineRule="exact"/>
        <w:contextualSpacing/>
        <w:jc w:val="left"/>
        <w:rPr>
          <w:rFonts w:eastAsia="Calibri" w:cs="Arial"/>
          <w:szCs w:val="20"/>
          <w:highlight w:val="yellow"/>
          <w:lang w:eastAsia="zh-CN"/>
        </w:rPr>
      </w:pPr>
      <w:proofErr w:type="gramStart"/>
      <w:r w:rsidRPr="003E0CBC">
        <w:rPr>
          <w:rFonts w:eastAsia="Calibri" w:cs="Arial"/>
          <w:szCs w:val="20"/>
          <w:highlight w:val="yellow"/>
          <w:lang w:eastAsia="zh-CN"/>
        </w:rPr>
        <w:t>un</w:t>
      </w:r>
      <w:proofErr w:type="gramEnd"/>
      <w:r w:rsidRPr="003E0CBC">
        <w:rPr>
          <w:rFonts w:eastAsia="Calibri" w:cs="Arial"/>
          <w:szCs w:val="20"/>
          <w:highlight w:val="yellow"/>
          <w:lang w:eastAsia="zh-CN"/>
        </w:rPr>
        <w:t xml:space="preserve"> équivalent temps plein pour soutenir les actions du comité USEP 69, réparti en deux mi-temps ;</w:t>
      </w:r>
    </w:p>
    <w:p w14:paraId="2C3BAAC8" w14:textId="77777777" w:rsidR="00315A1F" w:rsidRPr="003E0CBC" w:rsidRDefault="00315A1F" w:rsidP="00315A1F">
      <w:pPr>
        <w:numPr>
          <w:ilvl w:val="0"/>
          <w:numId w:val="24"/>
        </w:numPr>
        <w:suppressAutoHyphens/>
        <w:spacing w:line="240" w:lineRule="exact"/>
        <w:contextualSpacing/>
        <w:jc w:val="left"/>
        <w:rPr>
          <w:rFonts w:eastAsia="Calibri" w:cs="Arial"/>
          <w:szCs w:val="20"/>
          <w:highlight w:val="yellow"/>
          <w:u w:val="single"/>
          <w:lang w:eastAsia="zh-CN"/>
        </w:rPr>
      </w:pPr>
      <w:proofErr w:type="gramStart"/>
      <w:r w:rsidRPr="003E0CBC">
        <w:rPr>
          <w:rFonts w:eastAsia="Calibri" w:cs="Arial"/>
          <w:szCs w:val="20"/>
          <w:highlight w:val="yellow"/>
          <w:lang w:eastAsia="zh-CN"/>
        </w:rPr>
        <w:t>si</w:t>
      </w:r>
      <w:proofErr w:type="gramEnd"/>
      <w:r w:rsidRPr="003E0CBC">
        <w:rPr>
          <w:rFonts w:eastAsia="Calibri" w:cs="Arial"/>
          <w:szCs w:val="20"/>
          <w:highlight w:val="yellow"/>
          <w:lang w:eastAsia="zh-CN"/>
        </w:rPr>
        <w:t xml:space="preserve"> possible, en fonction des moyens de remplacement, un équivalent mi-temps réparti sur deux quarts de temps.</w:t>
      </w:r>
    </w:p>
    <w:p w14:paraId="081395B3" w14:textId="77777777" w:rsidR="00315A1F" w:rsidRPr="00315A1F" w:rsidRDefault="00315A1F" w:rsidP="00315A1F">
      <w:pPr>
        <w:suppressAutoHyphens/>
        <w:spacing w:line="240" w:lineRule="exact"/>
        <w:jc w:val="left"/>
        <w:rPr>
          <w:rFonts w:cs="Arial"/>
          <w:szCs w:val="20"/>
          <w:u w:val="single"/>
          <w:lang w:eastAsia="zh-CN"/>
        </w:rPr>
      </w:pPr>
    </w:p>
    <w:p w14:paraId="72629BBD" w14:textId="77777777" w:rsidR="00315A1F" w:rsidRPr="00315A1F" w:rsidRDefault="00315A1F" w:rsidP="00315A1F">
      <w:pPr>
        <w:numPr>
          <w:ilvl w:val="0"/>
          <w:numId w:val="25"/>
        </w:numPr>
        <w:suppressAutoHyphens/>
        <w:spacing w:line="240" w:lineRule="exact"/>
        <w:contextualSpacing/>
        <w:jc w:val="left"/>
        <w:rPr>
          <w:rFonts w:eastAsia="Calibri" w:cs="Arial"/>
          <w:szCs w:val="20"/>
          <w:lang w:eastAsia="zh-CN"/>
        </w:rPr>
      </w:pPr>
      <w:r w:rsidRPr="00315A1F">
        <w:rPr>
          <w:rFonts w:eastAsia="Calibri" w:cs="Arial"/>
          <w:szCs w:val="20"/>
          <w:u w:val="single"/>
          <w:lang w:eastAsia="zh-CN"/>
        </w:rPr>
        <w:t xml:space="preserve">Autres moyens : </w:t>
      </w:r>
    </w:p>
    <w:p w14:paraId="4BFD85D7" w14:textId="77777777" w:rsidR="00315A1F" w:rsidRPr="00315A1F" w:rsidRDefault="00315A1F" w:rsidP="00315A1F">
      <w:pPr>
        <w:suppressAutoHyphens/>
        <w:spacing w:line="240" w:lineRule="exact"/>
        <w:jc w:val="left"/>
        <w:rPr>
          <w:rFonts w:cs="Arial"/>
          <w:szCs w:val="20"/>
          <w:lang w:eastAsia="zh-CN"/>
        </w:rPr>
      </w:pPr>
    </w:p>
    <w:p w14:paraId="58045D66" w14:textId="3F250035" w:rsidR="00315A1F" w:rsidRDefault="00315A1F" w:rsidP="00315A1F">
      <w:pPr>
        <w:numPr>
          <w:ilvl w:val="1"/>
          <w:numId w:val="26"/>
        </w:numPr>
        <w:suppressAutoHyphens/>
        <w:spacing w:line="240" w:lineRule="exact"/>
        <w:contextualSpacing/>
        <w:jc w:val="left"/>
        <w:rPr>
          <w:rFonts w:eastAsia="Calibri" w:cs="Arial"/>
          <w:szCs w:val="20"/>
          <w:lang w:eastAsia="zh-CN"/>
        </w:rPr>
      </w:pPr>
      <w:r w:rsidRPr="00315A1F">
        <w:rPr>
          <w:rFonts w:eastAsia="Calibri" w:cs="Arial"/>
          <w:szCs w:val="20"/>
          <w:lang w:eastAsia="zh-CN"/>
        </w:rPr>
        <w:t>Mise à disposition du matériel handicap pour les rencontres USEP ;</w:t>
      </w:r>
    </w:p>
    <w:p w14:paraId="0985C600" w14:textId="77777777" w:rsidR="00003372" w:rsidRPr="00315A1F" w:rsidRDefault="00003372" w:rsidP="00003372">
      <w:pPr>
        <w:suppressAutoHyphens/>
        <w:spacing w:line="240" w:lineRule="exact"/>
        <w:ind w:left="1440"/>
        <w:contextualSpacing/>
        <w:jc w:val="left"/>
        <w:rPr>
          <w:rFonts w:eastAsia="Calibri" w:cs="Arial"/>
          <w:szCs w:val="20"/>
          <w:lang w:eastAsia="zh-CN"/>
        </w:rPr>
      </w:pPr>
    </w:p>
    <w:p w14:paraId="3A7FF928" w14:textId="045FB164" w:rsidR="00315A1F" w:rsidRPr="00003372" w:rsidRDefault="00315A1F" w:rsidP="00315A1F">
      <w:pPr>
        <w:numPr>
          <w:ilvl w:val="1"/>
          <w:numId w:val="26"/>
        </w:numPr>
        <w:suppressAutoHyphens/>
        <w:spacing w:line="240" w:lineRule="exact"/>
        <w:contextualSpacing/>
        <w:jc w:val="left"/>
        <w:rPr>
          <w:rFonts w:eastAsia="Calibri" w:cs="Arial"/>
          <w:iCs/>
          <w:szCs w:val="20"/>
          <w:lang w:eastAsia="zh-CN"/>
        </w:rPr>
      </w:pPr>
      <w:r w:rsidRPr="00315A1F">
        <w:rPr>
          <w:rFonts w:eastAsia="Calibri" w:cs="Arial"/>
          <w:szCs w:val="20"/>
          <w:lang w:eastAsia="zh-CN"/>
        </w:rPr>
        <w:t xml:space="preserve">Aide à la diffusion : </w:t>
      </w:r>
    </w:p>
    <w:p w14:paraId="66250199" w14:textId="11322382" w:rsidR="00003372" w:rsidRPr="00315A1F" w:rsidRDefault="00003372" w:rsidP="00003372">
      <w:pPr>
        <w:suppressAutoHyphens/>
        <w:spacing w:line="240" w:lineRule="exact"/>
        <w:contextualSpacing/>
        <w:jc w:val="left"/>
        <w:rPr>
          <w:rFonts w:eastAsia="Calibri" w:cs="Arial"/>
          <w:iCs/>
          <w:szCs w:val="20"/>
          <w:lang w:eastAsia="zh-CN"/>
        </w:rPr>
      </w:pPr>
    </w:p>
    <w:p w14:paraId="5A864AF9" w14:textId="5967B6EE" w:rsidR="00315A1F" w:rsidRDefault="00315A1F" w:rsidP="00315A1F">
      <w:pPr>
        <w:numPr>
          <w:ilvl w:val="2"/>
          <w:numId w:val="23"/>
        </w:numPr>
        <w:suppressAutoHyphens/>
        <w:spacing w:line="240" w:lineRule="exact"/>
        <w:contextualSpacing/>
        <w:jc w:val="left"/>
        <w:rPr>
          <w:rFonts w:eastAsia="Calibri" w:cs="Arial"/>
          <w:iCs/>
          <w:szCs w:val="20"/>
          <w:lang w:eastAsia="zh-CN"/>
        </w:rPr>
      </w:pPr>
      <w:r w:rsidRPr="00315A1F">
        <w:rPr>
          <w:rFonts w:eastAsia="Calibri" w:cs="Arial"/>
          <w:iCs/>
          <w:szCs w:val="20"/>
          <w:lang w:eastAsia="zh-CN"/>
        </w:rPr>
        <w:t>Des documents pédagogiques USEP,</w:t>
      </w:r>
    </w:p>
    <w:p w14:paraId="7AE1AD29" w14:textId="16959C60" w:rsidR="00003372" w:rsidRPr="00003372" w:rsidRDefault="00003372" w:rsidP="00315A1F">
      <w:pPr>
        <w:numPr>
          <w:ilvl w:val="2"/>
          <w:numId w:val="23"/>
        </w:numPr>
        <w:suppressAutoHyphens/>
        <w:spacing w:line="240" w:lineRule="exact"/>
        <w:contextualSpacing/>
        <w:jc w:val="left"/>
        <w:rPr>
          <w:rFonts w:eastAsia="Calibri" w:cs="Arial"/>
          <w:iCs/>
          <w:szCs w:val="20"/>
          <w:highlight w:val="green"/>
          <w:lang w:eastAsia="zh-CN"/>
        </w:rPr>
      </w:pPr>
      <w:r w:rsidRPr="00003372">
        <w:rPr>
          <w:rFonts w:eastAsia="Calibri" w:cs="Arial"/>
          <w:iCs/>
          <w:szCs w:val="20"/>
          <w:highlight w:val="green"/>
          <w:lang w:eastAsia="zh-CN"/>
        </w:rPr>
        <w:t>Du bulletin de rentrée USEP par la mise à disposition des adresses postales et mails des écoles publiques du Rhône et de la Métropole de Lyon,</w:t>
      </w:r>
    </w:p>
    <w:p w14:paraId="6CF70B52" w14:textId="456DA0FB" w:rsidR="00315A1F" w:rsidRPr="00315A1F" w:rsidRDefault="00315A1F" w:rsidP="00315A1F">
      <w:pPr>
        <w:numPr>
          <w:ilvl w:val="2"/>
          <w:numId w:val="23"/>
        </w:numPr>
        <w:suppressAutoHyphens/>
        <w:spacing w:line="240" w:lineRule="exact"/>
        <w:contextualSpacing/>
        <w:jc w:val="left"/>
        <w:rPr>
          <w:rFonts w:eastAsia="Calibri" w:cs="Arial"/>
          <w:szCs w:val="20"/>
          <w:lang w:eastAsia="zh-CN"/>
        </w:rPr>
      </w:pPr>
      <w:r w:rsidRPr="00315A1F">
        <w:rPr>
          <w:rFonts w:eastAsia="Calibri" w:cs="Arial"/>
          <w:iCs/>
          <w:szCs w:val="20"/>
          <w:lang w:eastAsia="zh-CN"/>
        </w:rPr>
        <w:t>Des informations relatives aux évènements département</w:t>
      </w:r>
      <w:r w:rsidR="00894113">
        <w:rPr>
          <w:rFonts w:eastAsia="Calibri" w:cs="Arial"/>
          <w:iCs/>
          <w:szCs w:val="20"/>
          <w:lang w:eastAsia="zh-CN"/>
        </w:rPr>
        <w:t>aux ou inter-secteurs USEP 2019</w:t>
      </w:r>
      <w:r w:rsidRPr="00315A1F">
        <w:rPr>
          <w:rFonts w:eastAsia="Calibri" w:cs="Arial"/>
          <w:iCs/>
          <w:szCs w:val="20"/>
          <w:lang w:eastAsia="zh-CN"/>
        </w:rPr>
        <w:t>-</w:t>
      </w:r>
      <w:r w:rsidR="00894113">
        <w:rPr>
          <w:rFonts w:eastAsia="Calibri" w:cs="Arial"/>
          <w:iCs/>
          <w:szCs w:val="20"/>
          <w:lang w:eastAsia="zh-CN"/>
        </w:rPr>
        <w:t>2020</w:t>
      </w:r>
      <w:r w:rsidRPr="00315A1F">
        <w:rPr>
          <w:rFonts w:eastAsia="Calibri" w:cs="Arial"/>
          <w:iCs/>
          <w:szCs w:val="20"/>
          <w:lang w:eastAsia="zh-CN"/>
        </w:rPr>
        <w:t> : Fête départementale et familiale, Chemins de la mémoire, rencontres danse</w:t>
      </w:r>
      <w:r w:rsidRPr="00535D88">
        <w:rPr>
          <w:rFonts w:eastAsia="Calibri" w:cs="Arial"/>
          <w:iCs/>
          <w:strike/>
          <w:szCs w:val="20"/>
          <w:highlight w:val="green"/>
          <w:lang w:eastAsia="zh-CN"/>
        </w:rPr>
        <w:t>, Inter-VTT</w:t>
      </w:r>
      <w:r w:rsidRPr="00315A1F">
        <w:rPr>
          <w:rFonts w:eastAsia="Calibri" w:cs="Arial"/>
          <w:iCs/>
          <w:szCs w:val="20"/>
          <w:lang w:eastAsia="zh-CN"/>
        </w:rPr>
        <w:t>, cross départemental</w:t>
      </w:r>
      <w:r w:rsidRPr="00535D88">
        <w:rPr>
          <w:rFonts w:eastAsia="Calibri" w:cs="Arial"/>
          <w:iCs/>
          <w:strike/>
          <w:szCs w:val="20"/>
          <w:lang w:eastAsia="zh-CN"/>
        </w:rPr>
        <w:t xml:space="preserve">, </w:t>
      </w:r>
      <w:r w:rsidRPr="00535D88">
        <w:rPr>
          <w:rFonts w:eastAsia="Calibri" w:cs="Arial"/>
          <w:iCs/>
          <w:strike/>
          <w:szCs w:val="20"/>
          <w:highlight w:val="green"/>
          <w:lang w:eastAsia="zh-CN"/>
        </w:rPr>
        <w:t>Mon Euro 2016</w:t>
      </w:r>
      <w:r w:rsidRPr="00315A1F">
        <w:rPr>
          <w:rFonts w:eastAsia="Calibri" w:cs="Arial"/>
          <w:iCs/>
          <w:szCs w:val="20"/>
          <w:lang w:eastAsia="zh-CN"/>
        </w:rPr>
        <w:t>, congrès des enfants, l’USEP au fil du Rhône</w:t>
      </w:r>
      <w:r w:rsidR="00535D88">
        <w:rPr>
          <w:rFonts w:eastAsia="Calibri" w:cs="Arial"/>
          <w:iCs/>
          <w:szCs w:val="20"/>
          <w:lang w:eastAsia="zh-CN"/>
        </w:rPr>
        <w:t xml:space="preserve">, </w:t>
      </w:r>
      <w:r w:rsidR="00535D88" w:rsidRPr="00535D88">
        <w:rPr>
          <w:rFonts w:eastAsia="Calibri" w:cs="Arial"/>
          <w:iCs/>
          <w:szCs w:val="20"/>
          <w:highlight w:val="green"/>
          <w:lang w:eastAsia="zh-CN"/>
        </w:rPr>
        <w:t xml:space="preserve">Foot à </w:t>
      </w:r>
      <w:proofErr w:type="gramStart"/>
      <w:r w:rsidR="00535D88" w:rsidRPr="00535D88">
        <w:rPr>
          <w:rFonts w:eastAsia="Calibri" w:cs="Arial"/>
          <w:iCs/>
          <w:szCs w:val="20"/>
          <w:highlight w:val="green"/>
          <w:lang w:eastAsia="zh-CN"/>
        </w:rPr>
        <w:t>l’école</w:t>
      </w:r>
      <w:r w:rsidR="00535D88">
        <w:rPr>
          <w:rFonts w:eastAsia="Calibri" w:cs="Arial"/>
          <w:iCs/>
          <w:szCs w:val="20"/>
          <w:lang w:eastAsia="zh-CN"/>
        </w:rPr>
        <w:t>,</w:t>
      </w:r>
      <w:r w:rsidRPr="00315A1F">
        <w:rPr>
          <w:rFonts w:eastAsia="Calibri" w:cs="Arial"/>
          <w:iCs/>
          <w:szCs w:val="20"/>
          <w:lang w:eastAsia="zh-CN"/>
        </w:rPr>
        <w:t>…</w:t>
      </w:r>
      <w:proofErr w:type="gramEnd"/>
    </w:p>
    <w:p w14:paraId="5C7A32F6" w14:textId="77777777" w:rsidR="00315A1F" w:rsidRPr="00315A1F" w:rsidRDefault="00315A1F" w:rsidP="00315A1F">
      <w:pPr>
        <w:suppressAutoHyphens/>
        <w:spacing w:line="240" w:lineRule="exact"/>
        <w:jc w:val="left"/>
        <w:rPr>
          <w:rFonts w:cs="Arial"/>
          <w:szCs w:val="20"/>
          <w:lang w:eastAsia="zh-CN"/>
        </w:rPr>
      </w:pPr>
    </w:p>
    <w:p w14:paraId="5701F00A" w14:textId="77777777" w:rsidR="00315A1F" w:rsidRPr="00315A1F" w:rsidRDefault="00315A1F" w:rsidP="00315A1F">
      <w:pPr>
        <w:suppressAutoHyphens/>
        <w:spacing w:line="240" w:lineRule="exact"/>
        <w:jc w:val="left"/>
        <w:rPr>
          <w:rFonts w:cs="Arial"/>
          <w:szCs w:val="20"/>
          <w:lang w:eastAsia="zh-CN"/>
        </w:rPr>
      </w:pPr>
    </w:p>
    <w:p w14:paraId="20495E2D" w14:textId="4840E999" w:rsidR="008E6594" w:rsidRPr="00250CC2" w:rsidRDefault="008E6594" w:rsidP="008E6594">
      <w:pPr>
        <w:spacing w:line="240" w:lineRule="exact"/>
        <w:rPr>
          <w:rFonts w:cs="Arial"/>
        </w:rPr>
      </w:pPr>
    </w:p>
    <w:sectPr w:rsidR="008E6594" w:rsidRPr="00250CC2" w:rsidSect="0030055E">
      <w:type w:val="continuous"/>
      <w:pgSz w:w="11906" w:h="16838"/>
      <w:pgMar w:top="787"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E7758" w14:textId="77777777" w:rsidR="00205A71" w:rsidRDefault="00205A71">
      <w:r>
        <w:separator/>
      </w:r>
    </w:p>
  </w:endnote>
  <w:endnote w:type="continuationSeparator" w:id="0">
    <w:p w14:paraId="3C2C204A" w14:textId="77777777" w:rsidR="00205A71" w:rsidRDefault="0020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4840648"/>
      <w:docPartObj>
        <w:docPartGallery w:val="Page Numbers (Bottom of Page)"/>
        <w:docPartUnique/>
      </w:docPartObj>
    </w:sdtPr>
    <w:sdtEndPr>
      <w:rPr>
        <w:rStyle w:val="Numrodepage"/>
      </w:rPr>
    </w:sdtEndPr>
    <w:sdtContent>
      <w:p w14:paraId="6261119C" w14:textId="77777777" w:rsidR="00FB6554" w:rsidRDefault="00FB6554" w:rsidP="0041466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0ED73B9" w14:textId="77777777" w:rsidR="00FB6554" w:rsidRDefault="00FB6554">
    <w:pPr>
      <w:pStyle w:val="Pieddepage"/>
    </w:pPr>
  </w:p>
  <w:p w14:paraId="02AE7B35" w14:textId="77777777" w:rsidR="00E70728" w:rsidRDefault="00E70728"/>
  <w:p w14:paraId="475299AC" w14:textId="77777777" w:rsidR="00E70728" w:rsidRDefault="00E707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F5E9" w14:textId="23350EE0" w:rsidR="00FB6554" w:rsidRDefault="00FB6554" w:rsidP="00414663">
    <w:pPr>
      <w:pStyle w:val="Pieddepage"/>
      <w:framePr w:wrap="none" w:vAnchor="text" w:hAnchor="margin" w:xAlign="center" w:y="1"/>
      <w:rPr>
        <w:rStyle w:val="Numrodepage"/>
      </w:rPr>
    </w:pPr>
    <w:r>
      <w:rPr>
        <w:rStyle w:val="Numrodepage"/>
      </w:rPr>
      <w:t xml:space="preserve">Page </w:t>
    </w:r>
    <w:sdt>
      <w:sdtPr>
        <w:rPr>
          <w:rStyle w:val="Numrodepage"/>
        </w:rPr>
        <w:id w:val="196737342"/>
        <w:docPartObj>
          <w:docPartGallery w:val="Page Numbers (Bottom of Page)"/>
          <w:docPartUnique/>
        </w:docPartObj>
      </w:sdtPr>
      <w:sdtEndPr>
        <w:rPr>
          <w:rStyle w:val="Numrodepage"/>
        </w:rPr>
      </w:sdtEndPr>
      <w:sdtContent>
        <w:r>
          <w:rPr>
            <w:rStyle w:val="Numrodepage"/>
          </w:rPr>
          <w:fldChar w:fldCharType="begin"/>
        </w:r>
        <w:r>
          <w:rPr>
            <w:rStyle w:val="Numrodepage"/>
          </w:rPr>
          <w:instrText xml:space="preserve"> PAGE </w:instrText>
        </w:r>
        <w:r>
          <w:rPr>
            <w:rStyle w:val="Numrodepage"/>
          </w:rPr>
          <w:fldChar w:fldCharType="separate"/>
        </w:r>
        <w:r w:rsidR="00E91B80">
          <w:rPr>
            <w:rStyle w:val="Numrodepage"/>
            <w:noProof/>
          </w:rPr>
          <w:t>4</w:t>
        </w:r>
        <w:r>
          <w:rPr>
            <w:rStyle w:val="Numrodepage"/>
          </w:rPr>
          <w:fldChar w:fldCharType="end"/>
        </w:r>
        <w:r>
          <w:rPr>
            <w:rStyle w:val="Numrodepage"/>
          </w:rPr>
          <w:t xml:space="preserve"> sur 4</w:t>
        </w:r>
      </w:sdtContent>
    </w:sdt>
  </w:p>
  <w:p w14:paraId="223EAA36" w14:textId="77777777" w:rsidR="00FB6554" w:rsidRDefault="00FB6554">
    <w:pPr>
      <w:pStyle w:val="Pieddepage"/>
    </w:pPr>
  </w:p>
  <w:p w14:paraId="4F982B38" w14:textId="77777777" w:rsidR="00E70728" w:rsidRDefault="00E70728"/>
  <w:p w14:paraId="4C127BEF" w14:textId="77777777" w:rsidR="00E70728" w:rsidRDefault="00E707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4B914" w14:textId="77777777" w:rsidR="00205A71" w:rsidRDefault="00205A71">
      <w:r>
        <w:separator/>
      </w:r>
    </w:p>
  </w:footnote>
  <w:footnote w:type="continuationSeparator" w:id="0">
    <w:p w14:paraId="1953F6A5" w14:textId="77777777" w:rsidR="00205A71" w:rsidRDefault="00205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2pt;height:13.5pt" coordsize="" o:spt="100" o:bullet="t" adj="0,,0" path="" stroked="f">
        <v:stroke joinstyle="miter"/>
        <v:imagedata r:id="rId1" o:title="image31"/>
        <v:formulas/>
        <v:path o:connecttype="segments"/>
      </v:shape>
    </w:pict>
  </w:numPicBullet>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0"/>
        </w:tabs>
        <w:ind w:left="1440" w:hanging="360"/>
      </w:pPr>
      <w:rPr>
        <w:rFonts w:ascii="Calibri" w:hAnsi="Calibri" w:cs="Calibri"/>
      </w:rPr>
    </w:lvl>
    <w:lvl w:ilvl="2">
      <w:start w:val="1"/>
      <w:numFmt w:val="bullet"/>
      <w:lvlText w:val="-"/>
      <w:lvlJc w:val="left"/>
      <w:pPr>
        <w:tabs>
          <w:tab w:val="num" w:pos="0"/>
        </w:tabs>
        <w:ind w:left="2160" w:hanging="360"/>
      </w:pPr>
      <w:rPr>
        <w:rFonts w:ascii="Calibri" w:hAnsi="Calibri" w:cs="Calibri"/>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11"/>
    <w:lvl w:ilvl="0">
      <w:numFmt w:val="bullet"/>
      <w:lvlText w:val="-"/>
      <w:lvlJc w:val="left"/>
      <w:pPr>
        <w:tabs>
          <w:tab w:val="num" w:pos="0"/>
        </w:tabs>
        <w:ind w:left="720" w:hanging="360"/>
      </w:pPr>
      <w:rPr>
        <w:rFonts w:ascii="Times New Roman" w:hAnsi="Times New Roman" w:cs="Times New Roman"/>
        <w:sz w:val="24"/>
        <w:szCs w:val="24"/>
      </w:rPr>
    </w:lvl>
  </w:abstractNum>
  <w:abstractNum w:abstractNumId="2" w15:restartNumberingAfterBreak="0">
    <w:nsid w:val="00000008"/>
    <w:multiLevelType w:val="singleLevel"/>
    <w:tmpl w:val="00000008"/>
    <w:name w:val="WW8Num14"/>
    <w:lvl w:ilvl="0">
      <w:numFmt w:val="bullet"/>
      <w:lvlText w:val="-"/>
      <w:lvlJc w:val="left"/>
      <w:pPr>
        <w:tabs>
          <w:tab w:val="num" w:pos="0"/>
        </w:tabs>
        <w:ind w:left="720" w:hanging="360"/>
      </w:pPr>
      <w:rPr>
        <w:rFonts w:ascii="Times New Roman" w:hAnsi="Times New Roman" w:cs="Times New Roman"/>
        <w:color w:val="2E74B5"/>
        <w:sz w:val="24"/>
        <w:szCs w:val="24"/>
      </w:rPr>
    </w:lvl>
  </w:abstractNum>
  <w:abstractNum w:abstractNumId="3" w15:restartNumberingAfterBreak="0">
    <w:nsid w:val="00000009"/>
    <w:multiLevelType w:val="singleLevel"/>
    <w:tmpl w:val="00000009"/>
    <w:name w:val="WW8Num19"/>
    <w:lvl w:ilvl="0">
      <w:numFmt w:val="bullet"/>
      <w:lvlText w:val="-"/>
      <w:lvlJc w:val="left"/>
      <w:pPr>
        <w:tabs>
          <w:tab w:val="num" w:pos="1068"/>
        </w:tabs>
        <w:ind w:left="1068" w:hanging="360"/>
      </w:pPr>
      <w:rPr>
        <w:rFonts w:ascii="Times New Roman" w:hAnsi="Times New Roman" w:cs="Times New Roman"/>
      </w:rPr>
    </w:lvl>
  </w:abstractNum>
  <w:abstractNum w:abstractNumId="4" w15:restartNumberingAfterBreak="0">
    <w:nsid w:val="0000000A"/>
    <w:multiLevelType w:val="singleLevel"/>
    <w:tmpl w:val="0000000A"/>
    <w:name w:val="WW8Num21"/>
    <w:lvl w:ilvl="0">
      <w:start w:val="1"/>
      <w:numFmt w:val="bullet"/>
      <w:lvlText w:val="-"/>
      <w:lvlJc w:val="left"/>
      <w:pPr>
        <w:tabs>
          <w:tab w:val="num" w:pos="720"/>
        </w:tabs>
        <w:ind w:left="720" w:hanging="360"/>
      </w:pPr>
      <w:rPr>
        <w:rFonts w:ascii="Calibri" w:hAnsi="Calibri" w:cs="Calibri"/>
      </w:rPr>
    </w:lvl>
  </w:abstractNum>
  <w:abstractNum w:abstractNumId="5" w15:restartNumberingAfterBreak="0">
    <w:nsid w:val="0000000D"/>
    <w:multiLevelType w:val="multilevel"/>
    <w:tmpl w:val="0000000D"/>
    <w:name w:val="WW8Num33"/>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0"/>
        </w:tabs>
        <w:ind w:left="1440" w:hanging="360"/>
      </w:pPr>
      <w:rPr>
        <w:rFonts w:ascii="Calibri" w:hAnsi="Calibri" w:cs="Calibri"/>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4141D7B"/>
    <w:multiLevelType w:val="hybridMultilevel"/>
    <w:tmpl w:val="54C0A942"/>
    <w:lvl w:ilvl="0" w:tplc="00000003">
      <w:numFmt w:val="bullet"/>
      <w:lvlText w:val="-"/>
      <w:lvlJc w:val="left"/>
      <w:pPr>
        <w:ind w:left="720" w:hanging="360"/>
      </w:pPr>
      <w:rPr>
        <w:rFonts w:ascii="Times New Roman" w:hAnsi="Times New Roman"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BB1CD4"/>
    <w:multiLevelType w:val="hybridMultilevel"/>
    <w:tmpl w:val="4EA21342"/>
    <w:lvl w:ilvl="0" w:tplc="00000003">
      <w:numFmt w:val="bullet"/>
      <w:lvlText w:val="-"/>
      <w:lvlJc w:val="left"/>
      <w:pPr>
        <w:ind w:left="720" w:hanging="360"/>
      </w:pPr>
      <w:rPr>
        <w:rFonts w:ascii="Times New Roman" w:hAnsi="Times New Roman" w:cs="Times New Roman"/>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251C2F"/>
    <w:multiLevelType w:val="hybridMultilevel"/>
    <w:tmpl w:val="44B8B4F4"/>
    <w:lvl w:ilvl="0" w:tplc="089A3DB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F52AA8"/>
    <w:multiLevelType w:val="hybridMultilevel"/>
    <w:tmpl w:val="6396D962"/>
    <w:lvl w:ilvl="0" w:tplc="00000003">
      <w:numFmt w:val="bullet"/>
      <w:lvlText w:val="-"/>
      <w:lvlJc w:val="left"/>
      <w:pPr>
        <w:ind w:left="720" w:hanging="360"/>
      </w:pPr>
      <w:rPr>
        <w:rFonts w:ascii="Times New Roman" w:hAnsi="Times New Roman" w:cs="Times New Roman"/>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CB4ED7"/>
    <w:multiLevelType w:val="hybridMultilevel"/>
    <w:tmpl w:val="8390B310"/>
    <w:lvl w:ilvl="0" w:tplc="A82C3C5A">
      <w:numFmt w:val="bullet"/>
      <w:lvlText w:val="-"/>
      <w:lvlJc w:val="left"/>
      <w:pPr>
        <w:tabs>
          <w:tab w:val="num" w:pos="360"/>
        </w:tabs>
        <w:ind w:left="360" w:hanging="360"/>
      </w:pPr>
      <w:rPr>
        <w:rFonts w:ascii="Arial" w:hAnsi="Aria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131097"/>
    <w:multiLevelType w:val="multilevel"/>
    <w:tmpl w:val="5FCEC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B189C"/>
    <w:multiLevelType w:val="hybridMultilevel"/>
    <w:tmpl w:val="D010A81C"/>
    <w:lvl w:ilvl="0" w:tplc="B7F82FC4">
      <w:start w:val="7"/>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2579B1"/>
    <w:multiLevelType w:val="hybridMultilevel"/>
    <w:tmpl w:val="52A4E9FC"/>
    <w:lvl w:ilvl="0" w:tplc="089A3DB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8F7067"/>
    <w:multiLevelType w:val="hybridMultilevel"/>
    <w:tmpl w:val="F8406376"/>
    <w:lvl w:ilvl="0" w:tplc="3356C024">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DA708E7"/>
    <w:multiLevelType w:val="hybridMultilevel"/>
    <w:tmpl w:val="52AE2DCA"/>
    <w:lvl w:ilvl="0" w:tplc="A82C3C5A">
      <w:numFmt w:val="bullet"/>
      <w:lvlText w:val="-"/>
      <w:lvlJc w:val="left"/>
      <w:pPr>
        <w:tabs>
          <w:tab w:val="num" w:pos="360"/>
        </w:tabs>
        <w:ind w:left="360" w:hanging="360"/>
      </w:pPr>
      <w:rPr>
        <w:rFonts w:ascii="Arial" w:hAnsi="Aria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AA2996"/>
    <w:multiLevelType w:val="hybridMultilevel"/>
    <w:tmpl w:val="3AC627C2"/>
    <w:lvl w:ilvl="0" w:tplc="A82C3C5A">
      <w:numFmt w:val="bullet"/>
      <w:lvlText w:val="-"/>
      <w:lvlJc w:val="left"/>
      <w:pPr>
        <w:tabs>
          <w:tab w:val="num" w:pos="720"/>
        </w:tabs>
        <w:ind w:left="720"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3660CC"/>
    <w:multiLevelType w:val="multilevel"/>
    <w:tmpl w:val="6128C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1B6524"/>
    <w:multiLevelType w:val="hybridMultilevel"/>
    <w:tmpl w:val="C03A25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A44AB4"/>
    <w:multiLevelType w:val="hybridMultilevel"/>
    <w:tmpl w:val="501EF750"/>
    <w:lvl w:ilvl="0" w:tplc="A82C3C5A">
      <w:numFmt w:val="bullet"/>
      <w:lvlText w:val="-"/>
      <w:lvlJc w:val="left"/>
      <w:pPr>
        <w:tabs>
          <w:tab w:val="num" w:pos="360"/>
        </w:tabs>
        <w:ind w:left="360" w:hanging="360"/>
      </w:pPr>
      <w:rPr>
        <w:rFonts w:ascii="Arial" w:hAnsi="Arial"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491B20"/>
    <w:multiLevelType w:val="hybridMultilevel"/>
    <w:tmpl w:val="B9F6B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5D5697"/>
    <w:multiLevelType w:val="hybridMultilevel"/>
    <w:tmpl w:val="2E1A201C"/>
    <w:lvl w:ilvl="0" w:tplc="20C804A8">
      <w:start w:val="1"/>
      <w:numFmt w:val="bullet"/>
      <w:lvlText w:val="•"/>
      <w:lvlPicBulletId w:val="0"/>
      <w:lvlJc w:val="left"/>
      <w:pPr>
        <w:ind w:left="75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16A88AB8">
      <w:start w:val="1"/>
      <w:numFmt w:val="bullet"/>
      <w:lvlText w:val="o"/>
      <w:lvlJc w:val="left"/>
      <w:pPr>
        <w:ind w:left="181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49A48FD6">
      <w:start w:val="1"/>
      <w:numFmt w:val="bullet"/>
      <w:lvlText w:val="▪"/>
      <w:lvlJc w:val="left"/>
      <w:pPr>
        <w:ind w:left="253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876E1A32">
      <w:start w:val="1"/>
      <w:numFmt w:val="bullet"/>
      <w:lvlText w:val="•"/>
      <w:lvlJc w:val="left"/>
      <w:pPr>
        <w:ind w:left="325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6660C9EA">
      <w:start w:val="1"/>
      <w:numFmt w:val="bullet"/>
      <w:lvlText w:val="o"/>
      <w:lvlJc w:val="left"/>
      <w:pPr>
        <w:ind w:left="397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B08C86CA">
      <w:start w:val="1"/>
      <w:numFmt w:val="bullet"/>
      <w:lvlText w:val="▪"/>
      <w:lvlJc w:val="left"/>
      <w:pPr>
        <w:ind w:left="469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5D5E7122">
      <w:start w:val="1"/>
      <w:numFmt w:val="bullet"/>
      <w:lvlText w:val="•"/>
      <w:lvlJc w:val="left"/>
      <w:pPr>
        <w:ind w:left="541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91FE463A">
      <w:start w:val="1"/>
      <w:numFmt w:val="bullet"/>
      <w:lvlText w:val="o"/>
      <w:lvlJc w:val="left"/>
      <w:pPr>
        <w:ind w:left="613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48405C2">
      <w:start w:val="1"/>
      <w:numFmt w:val="bullet"/>
      <w:lvlText w:val="▪"/>
      <w:lvlJc w:val="left"/>
      <w:pPr>
        <w:ind w:left="685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4FB06521"/>
    <w:multiLevelType w:val="hybridMultilevel"/>
    <w:tmpl w:val="C520EE60"/>
    <w:lvl w:ilvl="0" w:tplc="A82C3C5A">
      <w:numFmt w:val="bullet"/>
      <w:lvlText w:val="-"/>
      <w:lvlJc w:val="left"/>
      <w:pPr>
        <w:tabs>
          <w:tab w:val="num" w:pos="360"/>
        </w:tabs>
        <w:ind w:left="360" w:hanging="360"/>
      </w:pPr>
      <w:rPr>
        <w:rFonts w:ascii="Arial" w:hAnsi="Arial"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103E43"/>
    <w:multiLevelType w:val="multilevel"/>
    <w:tmpl w:val="B998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740996"/>
    <w:multiLevelType w:val="hybridMultilevel"/>
    <w:tmpl w:val="EBF49458"/>
    <w:lvl w:ilvl="0" w:tplc="A82C3C5A">
      <w:numFmt w:val="bullet"/>
      <w:lvlText w:val="-"/>
      <w:lvlJc w:val="left"/>
      <w:pPr>
        <w:tabs>
          <w:tab w:val="num" w:pos="720"/>
        </w:tabs>
        <w:ind w:left="720"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1F5615"/>
    <w:multiLevelType w:val="hybridMultilevel"/>
    <w:tmpl w:val="668439BA"/>
    <w:lvl w:ilvl="0" w:tplc="A82C3C5A">
      <w:numFmt w:val="bullet"/>
      <w:lvlText w:val="-"/>
      <w:lvlJc w:val="left"/>
      <w:pPr>
        <w:tabs>
          <w:tab w:val="num" w:pos="360"/>
        </w:tabs>
        <w:ind w:left="360" w:hanging="360"/>
      </w:pPr>
      <w:rPr>
        <w:rFonts w:ascii="Arial" w:hAnsi="Aria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56E5D4B"/>
    <w:multiLevelType w:val="hybridMultilevel"/>
    <w:tmpl w:val="DCB0C6F8"/>
    <w:lvl w:ilvl="0" w:tplc="3356C02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5E38C6"/>
    <w:multiLevelType w:val="hybridMultilevel"/>
    <w:tmpl w:val="6D4EAC50"/>
    <w:lvl w:ilvl="0" w:tplc="089A3DB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4906F1"/>
    <w:multiLevelType w:val="hybridMultilevel"/>
    <w:tmpl w:val="E288069C"/>
    <w:lvl w:ilvl="0" w:tplc="00000003">
      <w:numFmt w:val="bullet"/>
      <w:lvlText w:val="-"/>
      <w:lvlJc w:val="left"/>
      <w:pPr>
        <w:ind w:left="720" w:hanging="360"/>
      </w:pPr>
      <w:rPr>
        <w:rFonts w:ascii="Times New Roman" w:hAnsi="Times New Roman"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BD58DF"/>
    <w:multiLevelType w:val="hybridMultilevel"/>
    <w:tmpl w:val="51940AB6"/>
    <w:lvl w:ilvl="0" w:tplc="A82C3C5A">
      <w:numFmt w:val="bullet"/>
      <w:lvlText w:val="-"/>
      <w:lvlJc w:val="left"/>
      <w:pPr>
        <w:tabs>
          <w:tab w:val="num" w:pos="720"/>
        </w:tabs>
        <w:ind w:left="720"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29"/>
  </w:num>
  <w:num w:numId="4">
    <w:abstractNumId w:val="16"/>
  </w:num>
  <w:num w:numId="5">
    <w:abstractNumId w:val="22"/>
  </w:num>
  <w:num w:numId="6">
    <w:abstractNumId w:val="15"/>
  </w:num>
  <w:num w:numId="7">
    <w:abstractNumId w:val="24"/>
  </w:num>
  <w:num w:numId="8">
    <w:abstractNumId w:val="19"/>
  </w:num>
  <w:num w:numId="9">
    <w:abstractNumId w:val="8"/>
  </w:num>
  <w:num w:numId="10">
    <w:abstractNumId w:val="12"/>
  </w:num>
  <w:num w:numId="11">
    <w:abstractNumId w:val="26"/>
  </w:num>
  <w:num w:numId="12">
    <w:abstractNumId w:val="14"/>
  </w:num>
  <w:num w:numId="13">
    <w:abstractNumId w:val="17"/>
  </w:num>
  <w:num w:numId="14">
    <w:abstractNumId w:val="23"/>
  </w:num>
  <w:num w:numId="15">
    <w:abstractNumId w:val="11"/>
  </w:num>
  <w:num w:numId="16">
    <w:abstractNumId w:val="28"/>
  </w:num>
  <w:num w:numId="17">
    <w:abstractNumId w:val="7"/>
  </w:num>
  <w:num w:numId="18">
    <w:abstractNumId w:val="18"/>
  </w:num>
  <w:num w:numId="19">
    <w:abstractNumId w:val="13"/>
  </w:num>
  <w:num w:numId="20">
    <w:abstractNumId w:val="9"/>
  </w:num>
  <w:num w:numId="21">
    <w:abstractNumId w:val="1"/>
  </w:num>
  <w:num w:numId="22">
    <w:abstractNumId w:val="2"/>
  </w:num>
  <w:num w:numId="23">
    <w:abstractNumId w:val="0"/>
  </w:num>
  <w:num w:numId="24">
    <w:abstractNumId w:val="3"/>
  </w:num>
  <w:num w:numId="25">
    <w:abstractNumId w:val="4"/>
  </w:num>
  <w:num w:numId="26">
    <w:abstractNumId w:val="5"/>
  </w:num>
  <w:num w:numId="27">
    <w:abstractNumId w:val="21"/>
  </w:num>
  <w:num w:numId="28">
    <w:abstractNumId w:val="6"/>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20"/>
    <w:rsid w:val="00003372"/>
    <w:rsid w:val="000067A8"/>
    <w:rsid w:val="00015EEB"/>
    <w:rsid w:val="000348C1"/>
    <w:rsid w:val="0004622A"/>
    <w:rsid w:val="00050218"/>
    <w:rsid w:val="00051F78"/>
    <w:rsid w:val="00057418"/>
    <w:rsid w:val="00057597"/>
    <w:rsid w:val="00057B8B"/>
    <w:rsid w:val="00070CFC"/>
    <w:rsid w:val="00074325"/>
    <w:rsid w:val="00083D3E"/>
    <w:rsid w:val="000849FE"/>
    <w:rsid w:val="0008610E"/>
    <w:rsid w:val="000952C5"/>
    <w:rsid w:val="000A389B"/>
    <w:rsid w:val="000B243C"/>
    <w:rsid w:val="000B2DA4"/>
    <w:rsid w:val="000B3869"/>
    <w:rsid w:val="000B39B7"/>
    <w:rsid w:val="000C646E"/>
    <w:rsid w:val="00102343"/>
    <w:rsid w:val="00133F50"/>
    <w:rsid w:val="00150274"/>
    <w:rsid w:val="00154AF4"/>
    <w:rsid w:val="00157F81"/>
    <w:rsid w:val="00167AEE"/>
    <w:rsid w:val="00182B4D"/>
    <w:rsid w:val="00190F82"/>
    <w:rsid w:val="001B04C4"/>
    <w:rsid w:val="001B135D"/>
    <w:rsid w:val="001C0EB6"/>
    <w:rsid w:val="001C336F"/>
    <w:rsid w:val="001C5C5F"/>
    <w:rsid w:val="001D12E9"/>
    <w:rsid w:val="001D46E3"/>
    <w:rsid w:val="001D7457"/>
    <w:rsid w:val="0020110F"/>
    <w:rsid w:val="00202ECE"/>
    <w:rsid w:val="00205A71"/>
    <w:rsid w:val="00211866"/>
    <w:rsid w:val="00213CBC"/>
    <w:rsid w:val="0023363D"/>
    <w:rsid w:val="00233A4E"/>
    <w:rsid w:val="00233FB8"/>
    <w:rsid w:val="00253B3E"/>
    <w:rsid w:val="002659CC"/>
    <w:rsid w:val="00274AC9"/>
    <w:rsid w:val="0028553E"/>
    <w:rsid w:val="00292FA1"/>
    <w:rsid w:val="002A1A75"/>
    <w:rsid w:val="002B1B1D"/>
    <w:rsid w:val="002B2447"/>
    <w:rsid w:val="002B4CDE"/>
    <w:rsid w:val="002B5884"/>
    <w:rsid w:val="002C1BDF"/>
    <w:rsid w:val="002C1D38"/>
    <w:rsid w:val="002E15E6"/>
    <w:rsid w:val="002E2249"/>
    <w:rsid w:val="002F11F9"/>
    <w:rsid w:val="0030055E"/>
    <w:rsid w:val="003030D2"/>
    <w:rsid w:val="00312351"/>
    <w:rsid w:val="00312EBF"/>
    <w:rsid w:val="00315A1F"/>
    <w:rsid w:val="00320467"/>
    <w:rsid w:val="003206EF"/>
    <w:rsid w:val="003207B8"/>
    <w:rsid w:val="003309F3"/>
    <w:rsid w:val="00350050"/>
    <w:rsid w:val="00351A40"/>
    <w:rsid w:val="00361395"/>
    <w:rsid w:val="00364339"/>
    <w:rsid w:val="003661F7"/>
    <w:rsid w:val="00367A18"/>
    <w:rsid w:val="003723EC"/>
    <w:rsid w:val="0038273A"/>
    <w:rsid w:val="00386FF9"/>
    <w:rsid w:val="00391DF7"/>
    <w:rsid w:val="0039269F"/>
    <w:rsid w:val="00395608"/>
    <w:rsid w:val="003976EB"/>
    <w:rsid w:val="003A3F20"/>
    <w:rsid w:val="003B53BA"/>
    <w:rsid w:val="003D2159"/>
    <w:rsid w:val="003E0CBC"/>
    <w:rsid w:val="003E296E"/>
    <w:rsid w:val="003E4007"/>
    <w:rsid w:val="003E597C"/>
    <w:rsid w:val="003E6CDA"/>
    <w:rsid w:val="003F4B47"/>
    <w:rsid w:val="00401786"/>
    <w:rsid w:val="00403DE7"/>
    <w:rsid w:val="00416356"/>
    <w:rsid w:val="00427958"/>
    <w:rsid w:val="00430909"/>
    <w:rsid w:val="00432328"/>
    <w:rsid w:val="00444256"/>
    <w:rsid w:val="00447837"/>
    <w:rsid w:val="00454082"/>
    <w:rsid w:val="00455EE2"/>
    <w:rsid w:val="004673EA"/>
    <w:rsid w:val="004739D3"/>
    <w:rsid w:val="00473E7A"/>
    <w:rsid w:val="00474FF6"/>
    <w:rsid w:val="004838EC"/>
    <w:rsid w:val="00493218"/>
    <w:rsid w:val="00494D2F"/>
    <w:rsid w:val="004A3B60"/>
    <w:rsid w:val="004B7259"/>
    <w:rsid w:val="004B752A"/>
    <w:rsid w:val="004B7B8F"/>
    <w:rsid w:val="004C4DD5"/>
    <w:rsid w:val="004C7F9B"/>
    <w:rsid w:val="004D136E"/>
    <w:rsid w:val="004E1E80"/>
    <w:rsid w:val="004E1FF4"/>
    <w:rsid w:val="004E39AA"/>
    <w:rsid w:val="004E44A4"/>
    <w:rsid w:val="004E68A1"/>
    <w:rsid w:val="004F33EC"/>
    <w:rsid w:val="00512E06"/>
    <w:rsid w:val="00514FF7"/>
    <w:rsid w:val="00524313"/>
    <w:rsid w:val="00531485"/>
    <w:rsid w:val="00535D88"/>
    <w:rsid w:val="005407F5"/>
    <w:rsid w:val="00547DE5"/>
    <w:rsid w:val="00555B55"/>
    <w:rsid w:val="00556AF9"/>
    <w:rsid w:val="0058045A"/>
    <w:rsid w:val="00581136"/>
    <w:rsid w:val="00581949"/>
    <w:rsid w:val="005971EE"/>
    <w:rsid w:val="005A0806"/>
    <w:rsid w:val="005A1D43"/>
    <w:rsid w:val="005A4249"/>
    <w:rsid w:val="005B2592"/>
    <w:rsid w:val="005B3A97"/>
    <w:rsid w:val="005B41B9"/>
    <w:rsid w:val="005B614F"/>
    <w:rsid w:val="005C5A7B"/>
    <w:rsid w:val="005C6012"/>
    <w:rsid w:val="005D0748"/>
    <w:rsid w:val="005D31D1"/>
    <w:rsid w:val="005E0F45"/>
    <w:rsid w:val="00605197"/>
    <w:rsid w:val="00614242"/>
    <w:rsid w:val="00620EF4"/>
    <w:rsid w:val="0062105A"/>
    <w:rsid w:val="00623F9B"/>
    <w:rsid w:val="006329F0"/>
    <w:rsid w:val="00635D7D"/>
    <w:rsid w:val="00660477"/>
    <w:rsid w:val="00662E6C"/>
    <w:rsid w:val="00677C20"/>
    <w:rsid w:val="006C6837"/>
    <w:rsid w:val="006D72F5"/>
    <w:rsid w:val="006D7CD2"/>
    <w:rsid w:val="006E1252"/>
    <w:rsid w:val="006E2A80"/>
    <w:rsid w:val="006E70F4"/>
    <w:rsid w:val="00705F6E"/>
    <w:rsid w:val="00716F14"/>
    <w:rsid w:val="00724101"/>
    <w:rsid w:val="007270AD"/>
    <w:rsid w:val="00735FE4"/>
    <w:rsid w:val="00753E08"/>
    <w:rsid w:val="00762137"/>
    <w:rsid w:val="007915A5"/>
    <w:rsid w:val="00797DBC"/>
    <w:rsid w:val="007E4622"/>
    <w:rsid w:val="007E54D8"/>
    <w:rsid w:val="007E6A85"/>
    <w:rsid w:val="007F7E79"/>
    <w:rsid w:val="008077BB"/>
    <w:rsid w:val="008077FB"/>
    <w:rsid w:val="00811703"/>
    <w:rsid w:val="008206A3"/>
    <w:rsid w:val="0083134A"/>
    <w:rsid w:val="00831A9B"/>
    <w:rsid w:val="0083227C"/>
    <w:rsid w:val="0084729E"/>
    <w:rsid w:val="0084775C"/>
    <w:rsid w:val="00851413"/>
    <w:rsid w:val="00852575"/>
    <w:rsid w:val="00860444"/>
    <w:rsid w:val="0086402E"/>
    <w:rsid w:val="008765D8"/>
    <w:rsid w:val="00894113"/>
    <w:rsid w:val="008A25C9"/>
    <w:rsid w:val="008B5EDB"/>
    <w:rsid w:val="008B71F7"/>
    <w:rsid w:val="008B723A"/>
    <w:rsid w:val="008B7402"/>
    <w:rsid w:val="008C3212"/>
    <w:rsid w:val="008C6CBD"/>
    <w:rsid w:val="008D5DCE"/>
    <w:rsid w:val="008E6594"/>
    <w:rsid w:val="008F290F"/>
    <w:rsid w:val="008F501A"/>
    <w:rsid w:val="009118FB"/>
    <w:rsid w:val="00920949"/>
    <w:rsid w:val="009222F2"/>
    <w:rsid w:val="0092423A"/>
    <w:rsid w:val="009312AB"/>
    <w:rsid w:val="0093153B"/>
    <w:rsid w:val="00932B23"/>
    <w:rsid w:val="009330DA"/>
    <w:rsid w:val="00942423"/>
    <w:rsid w:val="009431C9"/>
    <w:rsid w:val="0094383F"/>
    <w:rsid w:val="0095228D"/>
    <w:rsid w:val="0096543A"/>
    <w:rsid w:val="00966410"/>
    <w:rsid w:val="00971EBA"/>
    <w:rsid w:val="0097630C"/>
    <w:rsid w:val="00984472"/>
    <w:rsid w:val="00985F62"/>
    <w:rsid w:val="00992560"/>
    <w:rsid w:val="00993DC0"/>
    <w:rsid w:val="009A0DC0"/>
    <w:rsid w:val="009B0758"/>
    <w:rsid w:val="009B2015"/>
    <w:rsid w:val="009B393D"/>
    <w:rsid w:val="009B6BBF"/>
    <w:rsid w:val="009C2BC7"/>
    <w:rsid w:val="009D5676"/>
    <w:rsid w:val="009E1E4A"/>
    <w:rsid w:val="009E35F0"/>
    <w:rsid w:val="009E4649"/>
    <w:rsid w:val="009E7B41"/>
    <w:rsid w:val="00A04C30"/>
    <w:rsid w:val="00A26942"/>
    <w:rsid w:val="00A46412"/>
    <w:rsid w:val="00A70C2D"/>
    <w:rsid w:val="00A900B8"/>
    <w:rsid w:val="00A9644C"/>
    <w:rsid w:val="00AA1143"/>
    <w:rsid w:val="00AA60C4"/>
    <w:rsid w:val="00AB15E6"/>
    <w:rsid w:val="00AB6439"/>
    <w:rsid w:val="00AC7BAC"/>
    <w:rsid w:val="00AD2282"/>
    <w:rsid w:val="00AD2718"/>
    <w:rsid w:val="00AE1789"/>
    <w:rsid w:val="00AF2D2C"/>
    <w:rsid w:val="00AF399D"/>
    <w:rsid w:val="00B109BE"/>
    <w:rsid w:val="00B122C4"/>
    <w:rsid w:val="00B135A5"/>
    <w:rsid w:val="00B169E9"/>
    <w:rsid w:val="00B26C82"/>
    <w:rsid w:val="00B43575"/>
    <w:rsid w:val="00B46817"/>
    <w:rsid w:val="00B66356"/>
    <w:rsid w:val="00B7023E"/>
    <w:rsid w:val="00B72DE9"/>
    <w:rsid w:val="00B72FF6"/>
    <w:rsid w:val="00B77DF2"/>
    <w:rsid w:val="00B85FDB"/>
    <w:rsid w:val="00BB1200"/>
    <w:rsid w:val="00BB2D31"/>
    <w:rsid w:val="00BB5923"/>
    <w:rsid w:val="00BD0868"/>
    <w:rsid w:val="00BD1353"/>
    <w:rsid w:val="00BD7766"/>
    <w:rsid w:val="00BE2C8D"/>
    <w:rsid w:val="00BF18ED"/>
    <w:rsid w:val="00C04D61"/>
    <w:rsid w:val="00C1177E"/>
    <w:rsid w:val="00C1452F"/>
    <w:rsid w:val="00C24C5D"/>
    <w:rsid w:val="00C25C12"/>
    <w:rsid w:val="00C31CD9"/>
    <w:rsid w:val="00C368AF"/>
    <w:rsid w:val="00C41165"/>
    <w:rsid w:val="00C474FD"/>
    <w:rsid w:val="00C54254"/>
    <w:rsid w:val="00C55AC9"/>
    <w:rsid w:val="00C63419"/>
    <w:rsid w:val="00C729D3"/>
    <w:rsid w:val="00C73379"/>
    <w:rsid w:val="00C740F5"/>
    <w:rsid w:val="00C773E7"/>
    <w:rsid w:val="00C80232"/>
    <w:rsid w:val="00C85B94"/>
    <w:rsid w:val="00C868FD"/>
    <w:rsid w:val="00CA3C06"/>
    <w:rsid w:val="00CB7D0C"/>
    <w:rsid w:val="00CC670E"/>
    <w:rsid w:val="00CD574A"/>
    <w:rsid w:val="00CF04B9"/>
    <w:rsid w:val="00D1089C"/>
    <w:rsid w:val="00D20357"/>
    <w:rsid w:val="00D2245C"/>
    <w:rsid w:val="00D3222B"/>
    <w:rsid w:val="00D448A8"/>
    <w:rsid w:val="00D71886"/>
    <w:rsid w:val="00D71B15"/>
    <w:rsid w:val="00D7597C"/>
    <w:rsid w:val="00D813D1"/>
    <w:rsid w:val="00DA1307"/>
    <w:rsid w:val="00DA71B6"/>
    <w:rsid w:val="00DB2B0C"/>
    <w:rsid w:val="00DC28CC"/>
    <w:rsid w:val="00DF5C8F"/>
    <w:rsid w:val="00E02F22"/>
    <w:rsid w:val="00E0568C"/>
    <w:rsid w:val="00E05D10"/>
    <w:rsid w:val="00E06AF1"/>
    <w:rsid w:val="00E10D45"/>
    <w:rsid w:val="00E14308"/>
    <w:rsid w:val="00E20097"/>
    <w:rsid w:val="00E207BA"/>
    <w:rsid w:val="00E21BD0"/>
    <w:rsid w:val="00E2761D"/>
    <w:rsid w:val="00E31B56"/>
    <w:rsid w:val="00E55B6C"/>
    <w:rsid w:val="00E57969"/>
    <w:rsid w:val="00E70728"/>
    <w:rsid w:val="00E70EEC"/>
    <w:rsid w:val="00E85712"/>
    <w:rsid w:val="00E871A4"/>
    <w:rsid w:val="00E91B80"/>
    <w:rsid w:val="00EA2EE0"/>
    <w:rsid w:val="00EA5303"/>
    <w:rsid w:val="00EB3366"/>
    <w:rsid w:val="00EB776F"/>
    <w:rsid w:val="00EB78C7"/>
    <w:rsid w:val="00EC1C5E"/>
    <w:rsid w:val="00EC2EC0"/>
    <w:rsid w:val="00ED0CFF"/>
    <w:rsid w:val="00ED3E51"/>
    <w:rsid w:val="00ED3FDF"/>
    <w:rsid w:val="00ED4B41"/>
    <w:rsid w:val="00EF6B35"/>
    <w:rsid w:val="00F020E8"/>
    <w:rsid w:val="00F05E25"/>
    <w:rsid w:val="00F23AD3"/>
    <w:rsid w:val="00F24267"/>
    <w:rsid w:val="00F3168E"/>
    <w:rsid w:val="00F47DCB"/>
    <w:rsid w:val="00F65F41"/>
    <w:rsid w:val="00FB11EA"/>
    <w:rsid w:val="00FB4CDC"/>
    <w:rsid w:val="00FB5310"/>
    <w:rsid w:val="00FB6554"/>
    <w:rsid w:val="00FB697B"/>
    <w:rsid w:val="00FD0EEF"/>
    <w:rsid w:val="00FE5A6D"/>
    <w:rsid w:val="00FF0697"/>
    <w:rsid w:val="00FF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6329D"/>
  <w15:docId w15:val="{4E88BDA5-9098-4041-9C86-0D12A947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C20"/>
    <w:pPr>
      <w:jc w:val="both"/>
    </w:pPr>
    <w:rPr>
      <w:rFonts w:ascii="Arial" w:hAnsi="Arial"/>
      <w:szCs w:val="24"/>
    </w:rPr>
  </w:style>
  <w:style w:type="paragraph" w:styleId="Titre1">
    <w:name w:val="heading 1"/>
    <w:basedOn w:val="Normal"/>
    <w:next w:val="Normal"/>
    <w:link w:val="Titre1Car"/>
    <w:qFormat/>
    <w:rsid w:val="00315A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CF04B9"/>
    <w:pPr>
      <w:keepNext/>
      <w:spacing w:before="360" w:after="60"/>
      <w:outlineLvl w:val="1"/>
    </w:pPr>
    <w:rPr>
      <w:rFonts w:ascii="Arial Black" w:hAnsi="Arial Black" w:cs="Arial"/>
      <w:bCs/>
      <w:i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312351"/>
    <w:rPr>
      <w:rFonts w:ascii="Arial Narrow" w:eastAsia="Times" w:hAnsi="Arial Narrow"/>
      <w:szCs w:val="20"/>
    </w:rPr>
  </w:style>
  <w:style w:type="paragraph" w:styleId="En-tte">
    <w:name w:val="header"/>
    <w:basedOn w:val="Normal"/>
    <w:rsid w:val="00677C20"/>
    <w:pPr>
      <w:tabs>
        <w:tab w:val="center" w:pos="4536"/>
        <w:tab w:val="right" w:pos="9072"/>
      </w:tabs>
    </w:pPr>
  </w:style>
  <w:style w:type="paragraph" w:styleId="Pieddepage">
    <w:name w:val="footer"/>
    <w:basedOn w:val="Normal"/>
    <w:rsid w:val="00677C20"/>
    <w:pPr>
      <w:tabs>
        <w:tab w:val="center" w:pos="4536"/>
        <w:tab w:val="right" w:pos="9072"/>
      </w:tabs>
    </w:pPr>
  </w:style>
  <w:style w:type="table" w:styleId="Grilledutableau">
    <w:name w:val="Table Grid"/>
    <w:basedOn w:val="TableauNormal"/>
    <w:rsid w:val="00F020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797DBC"/>
    <w:rPr>
      <w:rFonts w:ascii="Tahoma" w:hAnsi="Tahoma" w:cs="Tahoma"/>
      <w:sz w:val="16"/>
      <w:szCs w:val="16"/>
    </w:rPr>
  </w:style>
  <w:style w:type="character" w:customStyle="1" w:styleId="TextedebullesCar">
    <w:name w:val="Texte de bulles Car"/>
    <w:link w:val="Textedebulles"/>
    <w:rsid w:val="00797DBC"/>
    <w:rPr>
      <w:rFonts w:ascii="Tahoma" w:hAnsi="Tahoma" w:cs="Tahoma"/>
      <w:sz w:val="16"/>
      <w:szCs w:val="16"/>
    </w:rPr>
  </w:style>
  <w:style w:type="paragraph" w:customStyle="1" w:styleId="Paragraphedeliste1">
    <w:name w:val="Paragraphe de liste1"/>
    <w:basedOn w:val="Normal"/>
    <w:rsid w:val="00E85712"/>
    <w:pPr>
      <w:ind w:left="720"/>
      <w:contextualSpacing/>
      <w:jc w:val="left"/>
    </w:pPr>
    <w:rPr>
      <w:rFonts w:ascii="Times New Roman" w:eastAsia="Calibri" w:hAnsi="Times New Roman"/>
      <w:sz w:val="24"/>
    </w:rPr>
  </w:style>
  <w:style w:type="paragraph" w:styleId="Paragraphedeliste">
    <w:name w:val="List Paragraph"/>
    <w:basedOn w:val="Normal"/>
    <w:uiPriority w:val="34"/>
    <w:qFormat/>
    <w:rsid w:val="009D5676"/>
    <w:pPr>
      <w:ind w:left="720"/>
      <w:contextualSpacing/>
      <w:jc w:val="left"/>
    </w:pPr>
    <w:rPr>
      <w:rFonts w:ascii="Calibri" w:eastAsia="Calibri" w:hAnsi="Calibri"/>
      <w:sz w:val="24"/>
      <w:lang w:eastAsia="en-US"/>
    </w:rPr>
  </w:style>
  <w:style w:type="character" w:customStyle="1" w:styleId="apple-converted-space">
    <w:name w:val="apple-converted-space"/>
    <w:rsid w:val="00831A9B"/>
  </w:style>
  <w:style w:type="paragraph" w:customStyle="1" w:styleId="xxmsonormal">
    <w:name w:val="x_x_msonormal"/>
    <w:basedOn w:val="Normal"/>
    <w:rsid w:val="00831A9B"/>
    <w:pPr>
      <w:spacing w:before="100" w:beforeAutospacing="1" w:after="100" w:afterAutospacing="1"/>
      <w:jc w:val="left"/>
    </w:pPr>
    <w:rPr>
      <w:rFonts w:ascii="Times New Roman" w:hAnsi="Times New Roman"/>
      <w:sz w:val="24"/>
    </w:rPr>
  </w:style>
  <w:style w:type="character" w:styleId="Marquedecommentaire">
    <w:name w:val="annotation reference"/>
    <w:rsid w:val="00EF6B35"/>
    <w:rPr>
      <w:sz w:val="16"/>
      <w:szCs w:val="16"/>
    </w:rPr>
  </w:style>
  <w:style w:type="paragraph" w:styleId="Commentaire">
    <w:name w:val="annotation text"/>
    <w:basedOn w:val="Normal"/>
    <w:link w:val="CommentaireCar"/>
    <w:rsid w:val="00EF6B35"/>
    <w:rPr>
      <w:szCs w:val="20"/>
    </w:rPr>
  </w:style>
  <w:style w:type="character" w:customStyle="1" w:styleId="CommentaireCar">
    <w:name w:val="Commentaire Car"/>
    <w:link w:val="Commentaire"/>
    <w:rsid w:val="00EF6B35"/>
    <w:rPr>
      <w:rFonts w:ascii="Arial" w:hAnsi="Arial"/>
    </w:rPr>
  </w:style>
  <w:style w:type="paragraph" w:styleId="Objetducommentaire">
    <w:name w:val="annotation subject"/>
    <w:basedOn w:val="Commentaire"/>
    <w:next w:val="Commentaire"/>
    <w:link w:val="ObjetducommentaireCar"/>
    <w:rsid w:val="00EF6B35"/>
    <w:rPr>
      <w:b/>
      <w:bCs/>
    </w:rPr>
  </w:style>
  <w:style w:type="character" w:customStyle="1" w:styleId="ObjetducommentaireCar">
    <w:name w:val="Objet du commentaire Car"/>
    <w:link w:val="Objetducommentaire"/>
    <w:rsid w:val="00EF6B35"/>
    <w:rPr>
      <w:rFonts w:ascii="Arial" w:hAnsi="Arial"/>
      <w:b/>
      <w:bCs/>
    </w:rPr>
  </w:style>
  <w:style w:type="character" w:customStyle="1" w:styleId="Titre2Car">
    <w:name w:val="Titre 2 Car"/>
    <w:link w:val="Titre2"/>
    <w:rsid w:val="004E44A4"/>
    <w:rPr>
      <w:rFonts w:ascii="Arial Black" w:hAnsi="Arial Black" w:cs="Arial"/>
      <w:bCs/>
      <w:iCs/>
      <w:sz w:val="22"/>
      <w:szCs w:val="28"/>
    </w:rPr>
  </w:style>
  <w:style w:type="character" w:styleId="Numrodepage">
    <w:name w:val="page number"/>
    <w:basedOn w:val="Policepardfaut"/>
    <w:rsid w:val="00FB6554"/>
  </w:style>
  <w:style w:type="character" w:styleId="Lienhypertexte">
    <w:name w:val="Hyperlink"/>
    <w:basedOn w:val="Policepardfaut"/>
    <w:rsid w:val="003206EF"/>
    <w:rPr>
      <w:color w:val="0563C1" w:themeColor="hyperlink"/>
      <w:u w:val="single"/>
    </w:rPr>
  </w:style>
  <w:style w:type="character" w:styleId="Lienhypertextesuivivisit">
    <w:name w:val="FollowedHyperlink"/>
    <w:basedOn w:val="Policepardfaut"/>
    <w:rsid w:val="003206EF"/>
    <w:rPr>
      <w:color w:val="954F72" w:themeColor="followedHyperlink"/>
      <w:u w:val="single"/>
    </w:rPr>
  </w:style>
  <w:style w:type="paragraph" w:styleId="Rvision">
    <w:name w:val="Revision"/>
    <w:hidden/>
    <w:uiPriority w:val="99"/>
    <w:semiHidden/>
    <w:rsid w:val="00E55B6C"/>
    <w:rPr>
      <w:rFonts w:ascii="Arial" w:hAnsi="Arial"/>
      <w:szCs w:val="24"/>
    </w:rPr>
  </w:style>
  <w:style w:type="character" w:customStyle="1" w:styleId="Titre1Car">
    <w:name w:val="Titre 1 Car"/>
    <w:basedOn w:val="Policepardfaut"/>
    <w:link w:val="Titre1"/>
    <w:rsid w:val="00315A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02209">
      <w:bodyDiv w:val="1"/>
      <w:marLeft w:val="0"/>
      <w:marRight w:val="0"/>
      <w:marTop w:val="0"/>
      <w:marBottom w:val="0"/>
      <w:divBdr>
        <w:top w:val="none" w:sz="0" w:space="0" w:color="auto"/>
        <w:left w:val="none" w:sz="0" w:space="0" w:color="auto"/>
        <w:bottom w:val="none" w:sz="0" w:space="0" w:color="auto"/>
        <w:right w:val="none" w:sz="0" w:space="0" w:color="auto"/>
      </w:divBdr>
    </w:div>
    <w:div w:id="1658263796">
      <w:bodyDiv w:val="1"/>
      <w:marLeft w:val="0"/>
      <w:marRight w:val="0"/>
      <w:marTop w:val="0"/>
      <w:marBottom w:val="0"/>
      <w:divBdr>
        <w:top w:val="none" w:sz="0" w:space="0" w:color="auto"/>
        <w:left w:val="none" w:sz="0" w:space="0" w:color="auto"/>
        <w:bottom w:val="none" w:sz="0" w:space="0" w:color="auto"/>
        <w:right w:val="none" w:sz="0" w:space="0" w:color="auto"/>
      </w:divBdr>
      <w:divsChild>
        <w:div w:id="754403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285306">
              <w:marLeft w:val="0"/>
              <w:marRight w:val="0"/>
              <w:marTop w:val="0"/>
              <w:marBottom w:val="0"/>
              <w:divBdr>
                <w:top w:val="none" w:sz="0" w:space="0" w:color="auto"/>
                <w:left w:val="none" w:sz="0" w:space="0" w:color="auto"/>
                <w:bottom w:val="none" w:sz="0" w:space="0" w:color="auto"/>
                <w:right w:val="none" w:sz="0" w:space="0" w:color="auto"/>
              </w:divBdr>
              <w:divsChild>
                <w:div w:id="1906916051">
                  <w:marLeft w:val="0"/>
                  <w:marRight w:val="0"/>
                  <w:marTop w:val="0"/>
                  <w:marBottom w:val="0"/>
                  <w:divBdr>
                    <w:top w:val="none" w:sz="0" w:space="0" w:color="auto"/>
                    <w:left w:val="none" w:sz="0" w:space="0" w:color="auto"/>
                    <w:bottom w:val="none" w:sz="0" w:space="0" w:color="auto"/>
                    <w:right w:val="none" w:sz="0" w:space="0" w:color="auto"/>
                  </w:divBdr>
                  <w:divsChild>
                    <w:div w:id="558319217">
                      <w:marLeft w:val="0"/>
                      <w:marRight w:val="0"/>
                      <w:marTop w:val="0"/>
                      <w:marBottom w:val="0"/>
                      <w:divBdr>
                        <w:top w:val="none" w:sz="0" w:space="0" w:color="auto"/>
                        <w:left w:val="none" w:sz="0" w:space="0" w:color="auto"/>
                        <w:bottom w:val="none" w:sz="0" w:space="0" w:color="auto"/>
                        <w:right w:val="none" w:sz="0" w:space="0" w:color="auto"/>
                      </w:divBdr>
                      <w:divsChild>
                        <w:div w:id="1402484284">
                          <w:marLeft w:val="0"/>
                          <w:marRight w:val="0"/>
                          <w:marTop w:val="0"/>
                          <w:marBottom w:val="0"/>
                          <w:divBdr>
                            <w:top w:val="none" w:sz="0" w:space="0" w:color="auto"/>
                            <w:left w:val="none" w:sz="0" w:space="0" w:color="auto"/>
                            <w:bottom w:val="none" w:sz="0" w:space="0" w:color="auto"/>
                            <w:right w:val="none" w:sz="0" w:space="0" w:color="auto"/>
                          </w:divBdr>
                          <w:divsChild>
                            <w:div w:id="2014725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570793">
                                  <w:marLeft w:val="0"/>
                                  <w:marRight w:val="0"/>
                                  <w:marTop w:val="0"/>
                                  <w:marBottom w:val="0"/>
                                  <w:divBdr>
                                    <w:top w:val="none" w:sz="0" w:space="0" w:color="auto"/>
                                    <w:left w:val="none" w:sz="0" w:space="0" w:color="auto"/>
                                    <w:bottom w:val="none" w:sz="0" w:space="0" w:color="auto"/>
                                    <w:right w:val="none" w:sz="0" w:space="0" w:color="auto"/>
                                  </w:divBdr>
                                  <w:divsChild>
                                    <w:div w:id="4552615">
                                      <w:marLeft w:val="0"/>
                                      <w:marRight w:val="0"/>
                                      <w:marTop w:val="0"/>
                                      <w:marBottom w:val="0"/>
                                      <w:divBdr>
                                        <w:top w:val="none" w:sz="0" w:space="0" w:color="auto"/>
                                        <w:left w:val="none" w:sz="0" w:space="0" w:color="auto"/>
                                        <w:bottom w:val="none" w:sz="0" w:space="0" w:color="auto"/>
                                        <w:right w:val="none" w:sz="0" w:space="0" w:color="auto"/>
                                      </w:divBdr>
                                      <w:divsChild>
                                        <w:div w:id="6403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993494">
      <w:bodyDiv w:val="1"/>
      <w:marLeft w:val="0"/>
      <w:marRight w:val="0"/>
      <w:marTop w:val="0"/>
      <w:marBottom w:val="0"/>
      <w:divBdr>
        <w:top w:val="none" w:sz="0" w:space="0" w:color="auto"/>
        <w:left w:val="none" w:sz="0" w:space="0" w:color="auto"/>
        <w:bottom w:val="none" w:sz="0" w:space="0" w:color="auto"/>
        <w:right w:val="none" w:sz="0" w:space="0" w:color="auto"/>
      </w:divBdr>
    </w:div>
    <w:div w:id="2011906357">
      <w:bodyDiv w:val="1"/>
      <w:marLeft w:val="0"/>
      <w:marRight w:val="0"/>
      <w:marTop w:val="0"/>
      <w:marBottom w:val="0"/>
      <w:divBdr>
        <w:top w:val="none" w:sz="0" w:space="0" w:color="auto"/>
        <w:left w:val="none" w:sz="0" w:space="0" w:color="auto"/>
        <w:bottom w:val="none" w:sz="0" w:space="0" w:color="auto"/>
        <w:right w:val="none" w:sz="0" w:space="0" w:color="auto"/>
      </w:divBdr>
      <w:divsChild>
        <w:div w:id="1115831557">
          <w:marLeft w:val="0"/>
          <w:marRight w:val="0"/>
          <w:marTop w:val="0"/>
          <w:marBottom w:val="0"/>
          <w:divBdr>
            <w:top w:val="none" w:sz="0" w:space="0" w:color="auto"/>
            <w:left w:val="none" w:sz="0" w:space="0" w:color="auto"/>
            <w:bottom w:val="none" w:sz="0" w:space="0" w:color="auto"/>
            <w:right w:val="none" w:sz="0" w:space="0" w:color="auto"/>
          </w:divBdr>
          <w:divsChild>
            <w:div w:id="550769844">
              <w:marLeft w:val="0"/>
              <w:marRight w:val="0"/>
              <w:marTop w:val="0"/>
              <w:marBottom w:val="0"/>
              <w:divBdr>
                <w:top w:val="none" w:sz="0" w:space="0" w:color="auto"/>
                <w:left w:val="none" w:sz="0" w:space="0" w:color="auto"/>
                <w:bottom w:val="none" w:sz="0" w:space="0" w:color="auto"/>
                <w:right w:val="none" w:sz="0" w:space="0" w:color="auto"/>
              </w:divBdr>
              <w:divsChild>
                <w:div w:id="20233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4579-B5BA-4B6B-A6F4-6CD0E308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2340</Words>
  <Characters>12875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DGESCO</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DGESCO B3-4 P Dupont</dc:creator>
  <cp:lastModifiedBy>lbonnet3</cp:lastModifiedBy>
  <cp:revision>4</cp:revision>
  <cp:lastPrinted>2019-07-01T13:54:00Z</cp:lastPrinted>
  <dcterms:created xsi:type="dcterms:W3CDTF">2019-09-19T08:05:00Z</dcterms:created>
  <dcterms:modified xsi:type="dcterms:W3CDTF">2020-07-07T11:17:00Z</dcterms:modified>
</cp:coreProperties>
</file>